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7F" w:rsidRPr="0097457F" w:rsidRDefault="0097457F" w:rsidP="0097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57F">
        <w:rPr>
          <w:rFonts w:ascii="Times New Roman" w:hAnsi="Times New Roman" w:cs="Times New Roman"/>
          <w:b/>
          <w:sz w:val="36"/>
          <w:szCs w:val="36"/>
        </w:rPr>
        <w:t>06-05</w:t>
      </w:r>
      <w:r w:rsidRPr="0097457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7457F" w:rsidRPr="0097457F" w:rsidRDefault="0097457F" w:rsidP="0097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57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kern w:val="3"/>
          <w:sz w:val="26"/>
          <w:szCs w:val="26"/>
          <w:lang w:eastAsia="zh-CN" w:bidi="hi-IN"/>
        </w:rPr>
      </w:pPr>
      <w:r w:rsidRPr="0097457F">
        <w:rPr>
          <w:rFonts w:ascii="Times New Roman" w:eastAsia="Verdana" w:hAnsi="Times New Roman" w:cs="Times New Roman"/>
          <w:kern w:val="3"/>
          <w:sz w:val="26"/>
          <w:szCs w:val="26"/>
          <w:lang w:eastAsia="zh-CN" w:bidi="hi-IN"/>
        </w:rPr>
        <w:t xml:space="preserve">Муниципальное  общеобразовательное бюджетное учреждение </w:t>
      </w: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97457F">
        <w:rPr>
          <w:rFonts w:ascii="Times New Roman" w:eastAsia="Verdana" w:hAnsi="Times New Roman" w:cs="Times New Roman"/>
          <w:kern w:val="3"/>
          <w:sz w:val="26"/>
          <w:szCs w:val="26"/>
          <w:lang w:eastAsia="zh-CN" w:bidi="hi-IN"/>
        </w:rPr>
        <w:t xml:space="preserve">«Новосергиевская средняя </w:t>
      </w:r>
      <w:r w:rsidRPr="0097457F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общеобразовательная школа № 3 </w:t>
      </w: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97457F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имени генерала А.И. Елагина»</w:t>
      </w: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97457F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Новосергиевского района Оренбургской области</w:t>
      </w:r>
      <w:r w:rsidRPr="0097457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97457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(МОБУ «Новосергиевская СОШ № 3 им. генерала А.И. Елагина»)</w:t>
      </w: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7457F" w:rsidRPr="0097457F" w:rsidRDefault="0097457F" w:rsidP="0097457F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7457F" w:rsidRPr="0097457F" w:rsidRDefault="0097457F" w:rsidP="0097457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7457F" w:rsidRPr="0097457F" w:rsidRDefault="0097457F" w:rsidP="009745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457F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97457F" w:rsidRPr="0097457F" w:rsidRDefault="0097457F" w:rsidP="009745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457F"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</w:p>
    <w:p w:rsidR="0097457F" w:rsidRPr="0097457F" w:rsidRDefault="0097457F" w:rsidP="009745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457F">
        <w:rPr>
          <w:rFonts w:ascii="Times New Roman" w:hAnsi="Times New Roman" w:cs="Times New Roman"/>
          <w:b/>
          <w:sz w:val="44"/>
          <w:szCs w:val="44"/>
        </w:rPr>
        <w:t>(</w:t>
      </w:r>
      <w:r>
        <w:rPr>
          <w:rFonts w:ascii="Times New Roman" w:hAnsi="Times New Roman" w:cs="Times New Roman"/>
          <w:b/>
          <w:sz w:val="44"/>
          <w:szCs w:val="44"/>
        </w:rPr>
        <w:t>социальная</w:t>
      </w:r>
      <w:r w:rsidRPr="0097457F">
        <w:rPr>
          <w:rFonts w:ascii="Times New Roman" w:hAnsi="Times New Roman" w:cs="Times New Roman"/>
          <w:b/>
          <w:sz w:val="44"/>
          <w:szCs w:val="44"/>
        </w:rPr>
        <w:t xml:space="preserve"> направленность)</w:t>
      </w:r>
    </w:p>
    <w:p w:rsidR="0097457F" w:rsidRPr="0097457F" w:rsidRDefault="0097457F" w:rsidP="009745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457F" w:rsidRPr="0097457F" w:rsidRDefault="0097457F" w:rsidP="009745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457F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Медиацентр</w:t>
      </w:r>
      <w:r w:rsidRPr="0097457F">
        <w:rPr>
          <w:rFonts w:ascii="Times New Roman" w:hAnsi="Times New Roman" w:cs="Times New Roman"/>
          <w:b/>
          <w:sz w:val="44"/>
          <w:szCs w:val="44"/>
        </w:rPr>
        <w:t>»</w:t>
      </w:r>
    </w:p>
    <w:p w:rsidR="0097457F" w:rsidRPr="0097457F" w:rsidRDefault="0097457F" w:rsidP="009745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457F">
        <w:rPr>
          <w:rFonts w:ascii="Times New Roman" w:hAnsi="Times New Roman" w:cs="Times New Roman"/>
          <w:b/>
          <w:sz w:val="44"/>
          <w:szCs w:val="44"/>
        </w:rPr>
        <w:t>(</w:t>
      </w:r>
      <w:r>
        <w:rPr>
          <w:rFonts w:ascii="Times New Roman" w:hAnsi="Times New Roman" w:cs="Times New Roman"/>
          <w:b/>
          <w:sz w:val="44"/>
          <w:szCs w:val="44"/>
        </w:rPr>
        <w:t>5-</w:t>
      </w:r>
      <w:r w:rsidR="00434A2B">
        <w:rPr>
          <w:rFonts w:ascii="Times New Roman" w:hAnsi="Times New Roman" w:cs="Times New Roman"/>
          <w:b/>
          <w:sz w:val="44"/>
          <w:szCs w:val="44"/>
        </w:rPr>
        <w:t>9</w:t>
      </w:r>
      <w:r w:rsidRPr="0097457F">
        <w:rPr>
          <w:rFonts w:ascii="Times New Roman" w:hAnsi="Times New Roman" w:cs="Times New Roman"/>
          <w:b/>
          <w:sz w:val="44"/>
          <w:szCs w:val="44"/>
        </w:rPr>
        <w:t xml:space="preserve"> класс)</w:t>
      </w:r>
    </w:p>
    <w:p w:rsidR="0097457F" w:rsidRPr="0097457F" w:rsidRDefault="0097457F" w:rsidP="009745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457F" w:rsidRDefault="0097457F" w:rsidP="0097457F">
      <w:pPr>
        <w:jc w:val="center"/>
        <w:rPr>
          <w:b/>
          <w:sz w:val="44"/>
          <w:szCs w:val="44"/>
        </w:rPr>
      </w:pPr>
    </w:p>
    <w:p w:rsidR="0097457F" w:rsidRDefault="0097457F" w:rsidP="0097457F">
      <w:pPr>
        <w:jc w:val="center"/>
        <w:rPr>
          <w:b/>
          <w:sz w:val="44"/>
          <w:szCs w:val="44"/>
        </w:rPr>
      </w:pPr>
    </w:p>
    <w:p w:rsidR="0097457F" w:rsidRDefault="0097457F" w:rsidP="0097457F">
      <w:pPr>
        <w:jc w:val="center"/>
        <w:rPr>
          <w:b/>
          <w:sz w:val="36"/>
          <w:szCs w:val="36"/>
        </w:rPr>
      </w:pPr>
    </w:p>
    <w:p w:rsidR="0097457F" w:rsidRDefault="0097457F" w:rsidP="0097457F">
      <w:pPr>
        <w:jc w:val="center"/>
        <w:rPr>
          <w:b/>
          <w:sz w:val="36"/>
          <w:szCs w:val="36"/>
        </w:rPr>
      </w:pPr>
    </w:p>
    <w:p w:rsidR="0097457F" w:rsidRDefault="0097457F" w:rsidP="0097457F">
      <w:pPr>
        <w:jc w:val="center"/>
        <w:rPr>
          <w:b/>
          <w:sz w:val="36"/>
          <w:szCs w:val="36"/>
        </w:rPr>
      </w:pPr>
    </w:p>
    <w:p w:rsidR="0097457F" w:rsidRDefault="0097457F" w:rsidP="0097457F">
      <w:pPr>
        <w:rPr>
          <w:b/>
          <w:sz w:val="44"/>
          <w:szCs w:val="44"/>
        </w:rPr>
      </w:pPr>
    </w:p>
    <w:p w:rsidR="0097457F" w:rsidRDefault="0097457F" w:rsidP="0097457F">
      <w:pPr>
        <w:jc w:val="center"/>
        <w:rPr>
          <w:b/>
          <w:sz w:val="44"/>
          <w:szCs w:val="44"/>
        </w:rPr>
      </w:pPr>
    </w:p>
    <w:p w:rsidR="0097457F" w:rsidRPr="0097457F" w:rsidRDefault="0097457F" w:rsidP="0097457F">
      <w:pPr>
        <w:jc w:val="center"/>
        <w:rPr>
          <w:rFonts w:ascii="Times New Roman" w:hAnsi="Times New Roman" w:cs="Times New Roman"/>
        </w:rPr>
      </w:pPr>
      <w:r w:rsidRPr="0097457F">
        <w:rPr>
          <w:rFonts w:ascii="Times New Roman" w:hAnsi="Times New Roman" w:cs="Times New Roman"/>
        </w:rPr>
        <w:t>п. Новосергиевка – 2018</w:t>
      </w:r>
    </w:p>
    <w:p w:rsidR="007455CB" w:rsidRPr="0022086E" w:rsidRDefault="007455CB" w:rsidP="00253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7722"/>
      </w:tblGrid>
      <w:tr w:rsidR="0004618C" w:rsidRPr="00916D02" w:rsidTr="00900D5B">
        <w:tc>
          <w:tcPr>
            <w:tcW w:w="10031" w:type="dxa"/>
            <w:gridSpan w:val="2"/>
          </w:tcPr>
          <w:p w:rsidR="0004618C" w:rsidRPr="00916D02" w:rsidRDefault="0004618C" w:rsidP="00EC6E9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Аннотация</w:t>
            </w:r>
          </w:p>
          <w:p w:rsidR="0004618C" w:rsidRPr="00E050FD" w:rsidRDefault="002F6F53" w:rsidP="00E050F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к программе курса внеурочной деятельности</w:t>
            </w:r>
            <w:r w:rsidR="00F2710B">
              <w:rPr>
                <w:rFonts w:ascii="Times New Roman" w:hAnsi="Times New Roman"/>
                <w:b/>
                <w:sz w:val="26"/>
                <w:szCs w:val="26"/>
              </w:rPr>
              <w:t xml:space="preserve"> «Медиацентр»</w:t>
            </w:r>
          </w:p>
        </w:tc>
      </w:tr>
      <w:tr w:rsidR="0004618C" w:rsidRPr="00916D02" w:rsidTr="00900D5B">
        <w:tc>
          <w:tcPr>
            <w:tcW w:w="2309" w:type="dxa"/>
          </w:tcPr>
          <w:p w:rsidR="0004618C" w:rsidRPr="00916D02" w:rsidRDefault="0004618C" w:rsidP="00843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Нормативн</w:t>
            </w:r>
            <w:r w:rsidR="008C0FAB">
              <w:rPr>
                <w:rFonts w:ascii="Times New Roman" w:hAnsi="Times New Roman"/>
                <w:b/>
                <w:sz w:val="26"/>
                <w:szCs w:val="26"/>
              </w:rPr>
              <w:t>о-правовая</w:t>
            </w: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 xml:space="preserve"> основа разработки программы</w:t>
            </w:r>
          </w:p>
        </w:tc>
        <w:tc>
          <w:tcPr>
            <w:tcW w:w="7722" w:type="dxa"/>
          </w:tcPr>
          <w:p w:rsidR="0004618C" w:rsidRPr="00843111" w:rsidRDefault="0004618C" w:rsidP="0084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111">
              <w:rPr>
                <w:rFonts w:ascii="Times New Roman" w:hAnsi="Times New Roman" w:cs="Times New Roman"/>
                <w:sz w:val="26"/>
                <w:szCs w:val="26"/>
              </w:rPr>
              <w:t>Нормативн</w:t>
            </w:r>
            <w:r w:rsidR="00E050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43111">
              <w:rPr>
                <w:rFonts w:ascii="Times New Roman" w:hAnsi="Times New Roman" w:cs="Times New Roman"/>
                <w:sz w:val="26"/>
                <w:szCs w:val="26"/>
              </w:rPr>
              <w:t>-правовую</w:t>
            </w:r>
            <w:r w:rsidRPr="00843111">
              <w:rPr>
                <w:rFonts w:ascii="Times New Roman" w:hAnsi="Times New Roman" w:cs="Times New Roman"/>
                <w:sz w:val="26"/>
                <w:szCs w:val="26"/>
              </w:rPr>
              <w:t xml:space="preserve"> основу рабочей программы составляют следующие документы:</w:t>
            </w:r>
          </w:p>
          <w:p w:rsidR="006E656A" w:rsidRPr="00843111" w:rsidRDefault="008C0FAB" w:rsidP="00F2710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11">
              <w:rPr>
                <w:rFonts w:ascii="Times New Roman" w:hAnsi="Times New Roman"/>
                <w:sz w:val="26"/>
                <w:szCs w:val="26"/>
              </w:rPr>
              <w:t>Федеральный з</w:t>
            </w:r>
            <w:r w:rsidR="0004618C" w:rsidRPr="00843111">
              <w:rPr>
                <w:rFonts w:ascii="Times New Roman" w:hAnsi="Times New Roman"/>
                <w:sz w:val="26"/>
                <w:szCs w:val="26"/>
              </w:rPr>
              <w:t xml:space="preserve">акон </w:t>
            </w:r>
            <w:r w:rsidRPr="00843111">
              <w:rPr>
                <w:rFonts w:ascii="Times New Roman" w:hAnsi="Times New Roman"/>
                <w:sz w:val="26"/>
                <w:szCs w:val="26"/>
              </w:rPr>
              <w:t xml:space="preserve">№ 273-ФЗ от 29.12.2012г. </w:t>
            </w:r>
            <w:r w:rsidR="0004618C" w:rsidRPr="00843111">
              <w:rPr>
                <w:rFonts w:ascii="Times New Roman" w:hAnsi="Times New Roman"/>
                <w:sz w:val="26"/>
                <w:szCs w:val="26"/>
              </w:rPr>
              <w:t>«Об образовании в Российской Федерации»</w:t>
            </w:r>
            <w:r w:rsidRPr="00843111">
              <w:rPr>
                <w:rFonts w:ascii="Times New Roman" w:hAnsi="Times New Roman"/>
                <w:sz w:val="26"/>
                <w:szCs w:val="26"/>
              </w:rPr>
              <w:t>.</w:t>
            </w:r>
            <w:r w:rsidR="0004618C" w:rsidRPr="0084311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8C0FAB" w:rsidRPr="00843111" w:rsidRDefault="0004618C" w:rsidP="00843111">
            <w:pPr>
              <w:pStyle w:val="ab"/>
              <w:widowControl w:val="0"/>
              <w:tabs>
                <w:tab w:val="right" w:leader="underscore" w:pos="5569"/>
                <w:tab w:val="left" w:pos="5793"/>
              </w:tabs>
              <w:suppressAutoHyphens/>
              <w:spacing w:after="0" w:line="240" w:lineRule="auto"/>
              <w:ind w:left="101"/>
              <w:contextualSpacing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843111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E656A" w:rsidRPr="0084311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8C0FAB" w:rsidRPr="00843111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Приказ Минобрнауки России от 17 декабря 2010 г. № 1897 «Об утверждении и введение в действие федерального государственного образовательного стандарта основного общего образования».</w:t>
            </w:r>
          </w:p>
          <w:p w:rsidR="008C0FAB" w:rsidRPr="00843111" w:rsidRDefault="008C0FAB" w:rsidP="00843111">
            <w:pPr>
              <w:pStyle w:val="ab"/>
              <w:widowControl w:val="0"/>
              <w:tabs>
                <w:tab w:val="right" w:leader="underscore" w:pos="5569"/>
                <w:tab w:val="left" w:pos="5793"/>
              </w:tabs>
              <w:suppressAutoHyphens/>
              <w:spacing w:after="0" w:line="240" w:lineRule="auto"/>
              <w:ind w:left="101"/>
              <w:contextualSpacing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843111">
              <w:rPr>
                <w:rStyle w:val="apple-style-span"/>
                <w:rFonts w:ascii="Times New Roman" w:hAnsi="Times New Roman"/>
                <w:sz w:val="26"/>
                <w:szCs w:val="26"/>
              </w:rPr>
              <w:t>3. Концепция духовно-нравственного развития и воспитания личности гражданина России</w:t>
            </w:r>
            <w:r w:rsidRPr="00843111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/А.Я. Данилюк, А.М. Кондаков, В.А. Тишков – М.: Просвещение 2014</w:t>
            </w:r>
            <w:r w:rsidRPr="00843111">
              <w:rPr>
                <w:rStyle w:val="apple-style-span"/>
                <w:rFonts w:ascii="Times New Roman" w:hAnsi="Times New Roman"/>
                <w:sz w:val="26"/>
                <w:szCs w:val="26"/>
              </w:rPr>
              <w:t>.</w:t>
            </w:r>
          </w:p>
          <w:p w:rsidR="0004618C" w:rsidRPr="00843111" w:rsidRDefault="008C0FAB" w:rsidP="00843111">
            <w:pPr>
              <w:pStyle w:val="ab"/>
              <w:spacing w:after="0" w:line="240" w:lineRule="auto"/>
              <w:ind w:left="101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4311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4. </w:t>
            </w:r>
            <w:r w:rsidR="006E656A" w:rsidRPr="0084311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Письмо Министерства образования и науки РФ</w:t>
            </w:r>
            <w:r w:rsidR="006E656A" w:rsidRPr="00843111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 w:rsidR="006E656A" w:rsidRPr="00843111">
              <w:rPr>
                <w:rStyle w:val="a7"/>
                <w:rFonts w:ascii="Times New Roman" w:hAnsi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от 14 декабря 2015 г. № 09-3564</w:t>
            </w:r>
            <w:r w:rsidR="006E656A" w:rsidRPr="00843111">
              <w:rPr>
                <w:rStyle w:val="apple-converted-space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="006E656A" w:rsidRPr="00843111">
              <w:rPr>
                <w:rStyle w:val="ad"/>
                <w:rFonts w:ascii="Times New Roman" w:hAnsi="Times New Roman"/>
                <w:i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«О внеурочной деятельности и реализации дополнительных общеобразовательных программ»</w:t>
            </w:r>
            <w:r w:rsidR="006E656A" w:rsidRPr="0084311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6E656A" w:rsidRPr="00843111">
              <w:rPr>
                <w:rStyle w:val="apple-converted-space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8C0FAB" w:rsidRPr="00843111" w:rsidRDefault="008C0FAB" w:rsidP="00843111">
            <w:pPr>
              <w:widowControl w:val="0"/>
              <w:tabs>
                <w:tab w:val="right" w:leader="underscore" w:pos="5569"/>
                <w:tab w:val="left" w:pos="57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84311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5. Примерная программа внеурочной деятельности. Начальное и основное образование /В.А. Горский, А.А. Тимофеев, Д.В. Смирнов/ под редакцией В.А. Горского – М.: Просвещение, 2010.</w:t>
            </w:r>
          </w:p>
          <w:p w:rsidR="00916D02" w:rsidRPr="00843111" w:rsidRDefault="008C0FAB" w:rsidP="0084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1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4618C" w:rsidRPr="00843111">
              <w:rPr>
                <w:rFonts w:ascii="Times New Roman" w:hAnsi="Times New Roman" w:cs="Times New Roman"/>
                <w:sz w:val="26"/>
                <w:szCs w:val="26"/>
              </w:rPr>
              <w:t>.   Основная образовательная программа основного общего образования МОБУ «Новосергиевская СОШ №</w:t>
            </w:r>
            <w:r w:rsidRPr="008431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18C" w:rsidRPr="008431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E656A" w:rsidRPr="00843111">
              <w:rPr>
                <w:rFonts w:ascii="Times New Roman" w:hAnsi="Times New Roman" w:cs="Times New Roman"/>
                <w:sz w:val="26"/>
                <w:szCs w:val="26"/>
              </w:rPr>
              <w:t xml:space="preserve"> им. А.И. Елагина</w:t>
            </w:r>
            <w:r w:rsidR="0004618C" w:rsidRPr="0084311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8C0FAB" w:rsidRPr="00843111" w:rsidRDefault="008C0FAB" w:rsidP="0084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111">
              <w:rPr>
                <w:rFonts w:ascii="Times New Roman" w:hAnsi="Times New Roman" w:cs="Times New Roman"/>
                <w:sz w:val="26"/>
                <w:szCs w:val="26"/>
              </w:rPr>
              <w:t>7. Основная программа среднего общего образования МОБУ «Новосергиевская СОШ № 3 им. А.И. Елагина».</w:t>
            </w:r>
          </w:p>
          <w:p w:rsidR="008C0FAB" w:rsidRPr="00843111" w:rsidRDefault="008C0FAB" w:rsidP="0084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111">
              <w:rPr>
                <w:rFonts w:ascii="Times New Roman" w:hAnsi="Times New Roman" w:cs="Times New Roman"/>
                <w:sz w:val="26"/>
                <w:szCs w:val="26"/>
              </w:rPr>
              <w:t>8. Программа развития  МОБУ «Новосергиевская СОШ № 3 им. А.И. Елагина» «Общественно-активная школа – вместе в успешное завтра».</w:t>
            </w:r>
          </w:p>
          <w:p w:rsidR="0004618C" w:rsidRPr="00843111" w:rsidRDefault="0004618C" w:rsidP="0084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18C" w:rsidRPr="00916D02" w:rsidTr="00900D5B">
        <w:tc>
          <w:tcPr>
            <w:tcW w:w="2309" w:type="dxa"/>
          </w:tcPr>
          <w:p w:rsidR="0004618C" w:rsidRPr="00916D02" w:rsidRDefault="0004618C" w:rsidP="00843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Цели изучения</w:t>
            </w:r>
          </w:p>
        </w:tc>
        <w:tc>
          <w:tcPr>
            <w:tcW w:w="7722" w:type="dxa"/>
          </w:tcPr>
          <w:p w:rsidR="00EB4DE4" w:rsidRPr="00843111" w:rsidRDefault="00EB4DE4" w:rsidP="0084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1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</w:t>
            </w:r>
            <w:r w:rsidR="00020AFE" w:rsidRPr="008431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  <w:r w:rsidR="00916D02" w:rsidRPr="008431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843111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информационно-нравственной компетенции обучающихся, самоутверждения и становления личностной зрелости подростка, выявления и развития журналистских задатков.</w:t>
            </w:r>
          </w:p>
          <w:p w:rsidR="00020AFE" w:rsidRPr="00843111" w:rsidRDefault="00020AFE" w:rsidP="00843111">
            <w:pPr>
              <w:tabs>
                <w:tab w:val="left" w:pos="2400"/>
                <w:tab w:val="center" w:pos="48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431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Задачи  курса:</w:t>
            </w:r>
          </w:p>
          <w:p w:rsidR="00B3430C" w:rsidRPr="00843111" w:rsidRDefault="00B3430C" w:rsidP="00F2710B">
            <w:pPr>
              <w:pStyle w:val="ab"/>
              <w:numPr>
                <w:ilvl w:val="0"/>
                <w:numId w:val="2"/>
              </w:numPr>
              <w:tabs>
                <w:tab w:val="left" w:pos="526"/>
              </w:tabs>
              <w:spacing w:after="0" w:line="240" w:lineRule="auto"/>
              <w:ind w:left="101" w:right="-244" w:firstLine="0"/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43111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научить детей работать в группе, обсуждать различные вопросы, работать с различными источниками информации;</w:t>
            </w:r>
          </w:p>
          <w:p w:rsidR="00B3430C" w:rsidRPr="00843111" w:rsidRDefault="00B3430C" w:rsidP="00F2710B">
            <w:pPr>
              <w:pStyle w:val="ab"/>
              <w:numPr>
                <w:ilvl w:val="0"/>
                <w:numId w:val="2"/>
              </w:numPr>
              <w:tabs>
                <w:tab w:val="left" w:pos="526"/>
              </w:tabs>
              <w:spacing w:after="0" w:line="240" w:lineRule="auto"/>
              <w:ind w:left="101" w:right="-244" w:firstLine="0"/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43111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изучить этические вопросы, связанные с издательской деятельностью: ав</w:t>
            </w:r>
            <w:r w:rsidRPr="00843111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softHyphen/>
              <w:t>торское право, плагиат, цензуру;</w:t>
            </w:r>
          </w:p>
          <w:p w:rsidR="00B3430C" w:rsidRPr="00843111" w:rsidRDefault="00B3430C" w:rsidP="00F2710B">
            <w:pPr>
              <w:pStyle w:val="ab"/>
              <w:numPr>
                <w:ilvl w:val="0"/>
                <w:numId w:val="2"/>
              </w:numPr>
              <w:tabs>
                <w:tab w:val="left" w:pos="526"/>
              </w:tabs>
              <w:spacing w:after="0" w:line="240" w:lineRule="auto"/>
              <w:ind w:left="101" w:right="-244" w:firstLine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43111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привить детям и подросткам интерес к таким профессиям как журналист, корреспондент, дизайнер, верстальщик, корректор;</w:t>
            </w:r>
          </w:p>
          <w:p w:rsidR="00B3430C" w:rsidRPr="00843111" w:rsidRDefault="00B3430C" w:rsidP="00F2710B">
            <w:pPr>
              <w:pStyle w:val="ab"/>
              <w:numPr>
                <w:ilvl w:val="0"/>
                <w:numId w:val="2"/>
              </w:numPr>
              <w:tabs>
                <w:tab w:val="left" w:pos="526"/>
              </w:tabs>
              <w:spacing w:after="0" w:line="240" w:lineRule="auto"/>
              <w:ind w:lef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11">
              <w:rPr>
                <w:rFonts w:ascii="Times New Roman" w:hAnsi="Times New Roman"/>
                <w:sz w:val="26"/>
                <w:szCs w:val="26"/>
              </w:rPr>
              <w:t>расширять информационный диапазон всех субъектов образовательного процесса;</w:t>
            </w:r>
          </w:p>
          <w:p w:rsidR="00B3430C" w:rsidRPr="00843111" w:rsidRDefault="00B3430C" w:rsidP="00F2710B">
            <w:pPr>
              <w:pStyle w:val="ab"/>
              <w:numPr>
                <w:ilvl w:val="0"/>
                <w:numId w:val="2"/>
              </w:numPr>
              <w:tabs>
                <w:tab w:val="left" w:pos="526"/>
              </w:tabs>
              <w:spacing w:after="0" w:line="240" w:lineRule="auto"/>
              <w:ind w:lef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11">
              <w:rPr>
                <w:rFonts w:ascii="Times New Roman" w:hAnsi="Times New Roman"/>
                <w:sz w:val="26"/>
                <w:szCs w:val="26"/>
              </w:rPr>
              <w:t>обучать детей умению выражать свои мысли, оказывать воздействие на окружение, ответственно и критически анализировать содержание сообщений;</w:t>
            </w:r>
          </w:p>
          <w:p w:rsidR="00B3430C" w:rsidRPr="00843111" w:rsidRDefault="00B3430C" w:rsidP="00F2710B">
            <w:pPr>
              <w:pStyle w:val="ab"/>
              <w:numPr>
                <w:ilvl w:val="0"/>
                <w:numId w:val="2"/>
              </w:numPr>
              <w:tabs>
                <w:tab w:val="left" w:pos="526"/>
              </w:tabs>
              <w:spacing w:after="0" w:line="240" w:lineRule="auto"/>
              <w:ind w:lef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11">
              <w:rPr>
                <w:rFonts w:ascii="Times New Roman" w:hAnsi="Times New Roman"/>
                <w:sz w:val="26"/>
                <w:szCs w:val="26"/>
              </w:rPr>
              <w:t>развивать и стимулировать активность учащихся, их творческие способности;</w:t>
            </w:r>
          </w:p>
          <w:p w:rsidR="00B3430C" w:rsidRPr="00843111" w:rsidRDefault="00B3430C" w:rsidP="00F2710B">
            <w:pPr>
              <w:pStyle w:val="ab"/>
              <w:numPr>
                <w:ilvl w:val="0"/>
                <w:numId w:val="2"/>
              </w:numPr>
              <w:tabs>
                <w:tab w:val="left" w:pos="526"/>
              </w:tabs>
              <w:spacing w:after="0" w:line="240" w:lineRule="auto"/>
              <w:ind w:left="101" w:firstLine="0"/>
              <w:rPr>
                <w:rFonts w:ascii="Times New Roman" w:hAnsi="Times New Roman"/>
                <w:sz w:val="26"/>
                <w:szCs w:val="26"/>
              </w:rPr>
            </w:pPr>
            <w:r w:rsidRPr="00843111">
              <w:rPr>
                <w:rFonts w:ascii="Times New Roman" w:hAnsi="Times New Roman"/>
                <w:sz w:val="26"/>
                <w:szCs w:val="26"/>
              </w:rPr>
              <w:t> познакомить  с основами журналистики;</w:t>
            </w:r>
          </w:p>
          <w:p w:rsidR="0004618C" w:rsidRPr="00843111" w:rsidRDefault="00B3430C" w:rsidP="00F2710B">
            <w:pPr>
              <w:pStyle w:val="aa"/>
              <w:numPr>
                <w:ilvl w:val="0"/>
                <w:numId w:val="2"/>
              </w:numPr>
              <w:tabs>
                <w:tab w:val="left" w:pos="526"/>
              </w:tabs>
              <w:ind w:left="10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111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обновление новостной ленты школьного сайта, </w:t>
            </w:r>
            <w:r w:rsidRPr="008431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школьных групп в социальных сетях, ленты классных новостей.</w:t>
            </w:r>
            <w:r w:rsidRPr="0084311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4618C" w:rsidRPr="00916D02" w:rsidTr="00900D5B">
        <w:tc>
          <w:tcPr>
            <w:tcW w:w="2309" w:type="dxa"/>
          </w:tcPr>
          <w:p w:rsidR="0004618C" w:rsidRPr="00916D02" w:rsidRDefault="0004618C" w:rsidP="00843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Место предмета в учебном плане </w:t>
            </w:r>
          </w:p>
        </w:tc>
        <w:tc>
          <w:tcPr>
            <w:tcW w:w="7722" w:type="dxa"/>
          </w:tcPr>
          <w:p w:rsidR="00120904" w:rsidRPr="00916D02" w:rsidRDefault="0004618C" w:rsidP="00120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t xml:space="preserve">В соответствии с Учебным планом </w:t>
            </w:r>
            <w:r w:rsidR="006E656A" w:rsidRPr="00916D02">
              <w:rPr>
                <w:rFonts w:ascii="Times New Roman" w:hAnsi="Times New Roman"/>
                <w:sz w:val="26"/>
                <w:szCs w:val="26"/>
              </w:rPr>
              <w:t xml:space="preserve">ВУД </w:t>
            </w:r>
          </w:p>
          <w:p w:rsidR="0004618C" w:rsidRPr="00916D02" w:rsidRDefault="0004618C" w:rsidP="00120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t xml:space="preserve">МОБУ </w:t>
            </w:r>
            <w:r w:rsidR="00120904" w:rsidRPr="00916D02">
              <w:rPr>
                <w:rFonts w:ascii="Times New Roman" w:hAnsi="Times New Roman"/>
                <w:sz w:val="26"/>
                <w:szCs w:val="26"/>
              </w:rPr>
              <w:t>«</w:t>
            </w:r>
            <w:r w:rsidRPr="00916D02">
              <w:rPr>
                <w:rFonts w:ascii="Times New Roman" w:hAnsi="Times New Roman"/>
                <w:sz w:val="26"/>
                <w:szCs w:val="26"/>
              </w:rPr>
              <w:t>Новосергие</w:t>
            </w:r>
            <w:r w:rsidR="0099581D">
              <w:rPr>
                <w:rFonts w:ascii="Times New Roman" w:hAnsi="Times New Roman"/>
                <w:sz w:val="26"/>
                <w:szCs w:val="26"/>
              </w:rPr>
              <w:t>в</w:t>
            </w:r>
            <w:r w:rsidRPr="00916D02">
              <w:rPr>
                <w:rFonts w:ascii="Times New Roman" w:hAnsi="Times New Roman"/>
                <w:sz w:val="26"/>
                <w:szCs w:val="26"/>
              </w:rPr>
              <w:t>ская СОШ №</w:t>
            </w:r>
            <w:r w:rsidR="009958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6D02">
              <w:rPr>
                <w:rFonts w:ascii="Times New Roman" w:hAnsi="Times New Roman"/>
                <w:sz w:val="26"/>
                <w:szCs w:val="26"/>
              </w:rPr>
              <w:t>3</w:t>
            </w:r>
            <w:r w:rsidR="006E656A" w:rsidRPr="00916D02">
              <w:rPr>
                <w:rFonts w:ascii="Times New Roman" w:hAnsi="Times New Roman"/>
                <w:sz w:val="26"/>
                <w:szCs w:val="26"/>
              </w:rPr>
              <w:t>им. генерала А.И. Елагина</w:t>
            </w:r>
            <w:r w:rsidRPr="00916D02">
              <w:rPr>
                <w:rFonts w:ascii="Times New Roman" w:hAnsi="Times New Roman"/>
                <w:sz w:val="26"/>
                <w:szCs w:val="26"/>
              </w:rPr>
              <w:t xml:space="preserve">» на изучение </w:t>
            </w:r>
            <w:r w:rsidR="006E656A" w:rsidRPr="00916D02">
              <w:rPr>
                <w:rFonts w:ascii="Times New Roman" w:hAnsi="Times New Roman"/>
                <w:sz w:val="26"/>
                <w:szCs w:val="26"/>
              </w:rPr>
              <w:t>курса отводится</w:t>
            </w:r>
            <w:r w:rsidR="00B94868" w:rsidRPr="00916D02">
              <w:rPr>
                <w:rFonts w:ascii="Times New Roman" w:hAnsi="Times New Roman"/>
                <w:sz w:val="26"/>
                <w:szCs w:val="26"/>
              </w:rPr>
              <w:t xml:space="preserve"> 68 </w:t>
            </w:r>
            <w:r w:rsidR="00120904" w:rsidRPr="00916D02">
              <w:rPr>
                <w:rFonts w:ascii="Times New Roman" w:hAnsi="Times New Roman"/>
                <w:sz w:val="26"/>
                <w:szCs w:val="26"/>
              </w:rPr>
              <w:t xml:space="preserve">часов </w:t>
            </w:r>
            <w:r w:rsidRPr="00916D02">
              <w:rPr>
                <w:rFonts w:ascii="Times New Roman" w:hAnsi="Times New Roman"/>
                <w:sz w:val="26"/>
                <w:szCs w:val="26"/>
              </w:rPr>
              <w:t>(</w:t>
            </w:r>
            <w:r w:rsidR="00B94868" w:rsidRPr="00916D02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916D02">
              <w:rPr>
                <w:rFonts w:ascii="Times New Roman" w:hAnsi="Times New Roman"/>
                <w:sz w:val="26"/>
                <w:szCs w:val="26"/>
              </w:rPr>
              <w:t>часа в неделю).</w:t>
            </w:r>
          </w:p>
        </w:tc>
      </w:tr>
      <w:tr w:rsidR="00120904" w:rsidRPr="00916D02" w:rsidTr="00900D5B">
        <w:tc>
          <w:tcPr>
            <w:tcW w:w="2309" w:type="dxa"/>
          </w:tcPr>
          <w:p w:rsidR="00120904" w:rsidRPr="00916D02" w:rsidRDefault="00120904" w:rsidP="00EC6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7722" w:type="dxa"/>
          </w:tcPr>
          <w:p w:rsidR="00120904" w:rsidRPr="0099581D" w:rsidRDefault="00120904" w:rsidP="00F271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431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3111" w:rsidRPr="00843111">
              <w:rPr>
                <w:rFonts w:ascii="Times New Roman" w:hAnsi="Times New Roman"/>
                <w:sz w:val="26"/>
                <w:szCs w:val="26"/>
              </w:rPr>
              <w:t>социальное</w:t>
            </w:r>
          </w:p>
        </w:tc>
      </w:tr>
      <w:tr w:rsidR="00120904" w:rsidRPr="00916D02" w:rsidTr="00900D5B">
        <w:tc>
          <w:tcPr>
            <w:tcW w:w="2309" w:type="dxa"/>
          </w:tcPr>
          <w:p w:rsidR="00120904" w:rsidRPr="00916D02" w:rsidRDefault="00120904" w:rsidP="00EC6E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7722" w:type="dxa"/>
          </w:tcPr>
          <w:p w:rsidR="00120904" w:rsidRPr="0099581D" w:rsidRDefault="00BC3E61" w:rsidP="00DB436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B4363">
              <w:rPr>
                <w:rFonts w:ascii="Times New Roman" w:hAnsi="Times New Roman"/>
                <w:sz w:val="26"/>
                <w:szCs w:val="26"/>
              </w:rPr>
              <w:t>1</w:t>
            </w:r>
            <w:r w:rsidR="00DB4363" w:rsidRPr="00DB4363">
              <w:rPr>
                <w:rFonts w:ascii="Times New Roman" w:hAnsi="Times New Roman"/>
                <w:sz w:val="26"/>
                <w:szCs w:val="26"/>
              </w:rPr>
              <w:t>0</w:t>
            </w:r>
            <w:r w:rsidRPr="00DB4363">
              <w:rPr>
                <w:rFonts w:ascii="Times New Roman" w:hAnsi="Times New Roman"/>
                <w:sz w:val="26"/>
                <w:szCs w:val="26"/>
              </w:rPr>
              <w:t>-1</w:t>
            </w:r>
            <w:r w:rsidR="00DB4363" w:rsidRPr="00DB4363">
              <w:rPr>
                <w:rFonts w:ascii="Times New Roman" w:hAnsi="Times New Roman"/>
                <w:sz w:val="26"/>
                <w:szCs w:val="26"/>
              </w:rPr>
              <w:t>7</w:t>
            </w:r>
            <w:r w:rsidRPr="00DB4363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</w:tr>
      <w:tr w:rsidR="00120904" w:rsidRPr="00916D02" w:rsidTr="00900D5B">
        <w:tc>
          <w:tcPr>
            <w:tcW w:w="2309" w:type="dxa"/>
          </w:tcPr>
          <w:p w:rsidR="00120904" w:rsidRPr="00916D02" w:rsidRDefault="00120904" w:rsidP="00EC6E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7722" w:type="dxa"/>
          </w:tcPr>
          <w:p w:rsidR="00120904" w:rsidRPr="00916D02" w:rsidRDefault="00BC3E61" w:rsidP="0012090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120904" w:rsidRPr="00916D02" w:rsidTr="00F2710B">
        <w:trPr>
          <w:trHeight w:val="863"/>
        </w:trPr>
        <w:tc>
          <w:tcPr>
            <w:tcW w:w="2309" w:type="dxa"/>
          </w:tcPr>
          <w:p w:rsidR="00120904" w:rsidRPr="00916D02" w:rsidRDefault="00120904" w:rsidP="00EC6E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Формы занятий</w:t>
            </w:r>
          </w:p>
        </w:tc>
        <w:tc>
          <w:tcPr>
            <w:tcW w:w="7722" w:type="dxa"/>
          </w:tcPr>
          <w:p w:rsidR="00120904" w:rsidRPr="00F2710B" w:rsidRDefault="00900D5B" w:rsidP="00F2710B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0D5B">
              <w:rPr>
                <w:color w:val="000000"/>
                <w:sz w:val="27"/>
                <w:szCs w:val="27"/>
              </w:rPr>
              <w:t xml:space="preserve">Теоретические занятия, творческий практикум,  </w:t>
            </w:r>
            <w:r>
              <w:rPr>
                <w:color w:val="000000"/>
                <w:sz w:val="27"/>
                <w:szCs w:val="27"/>
              </w:rPr>
              <w:t xml:space="preserve">экскурсии, встречи с журналистами, </w:t>
            </w:r>
            <w:r w:rsidR="00F9421A">
              <w:rPr>
                <w:color w:val="000000"/>
                <w:sz w:val="27"/>
                <w:szCs w:val="27"/>
              </w:rPr>
              <w:t>круглый стол, телепередачи, интервью, обновление новостной ленты сайта и групп.</w:t>
            </w:r>
          </w:p>
        </w:tc>
      </w:tr>
      <w:tr w:rsidR="0004618C" w:rsidRPr="00916D02" w:rsidTr="00F2710B">
        <w:trPr>
          <w:trHeight w:val="635"/>
        </w:trPr>
        <w:tc>
          <w:tcPr>
            <w:tcW w:w="2309" w:type="dxa"/>
          </w:tcPr>
          <w:p w:rsidR="0004618C" w:rsidRPr="00916D02" w:rsidRDefault="00120904" w:rsidP="00EC6E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Форма атте</w:t>
            </w:r>
            <w:r w:rsidR="002F6F53" w:rsidRPr="00916D02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тации</w:t>
            </w:r>
          </w:p>
        </w:tc>
        <w:tc>
          <w:tcPr>
            <w:tcW w:w="7722" w:type="dxa"/>
          </w:tcPr>
          <w:p w:rsidR="002F6F53" w:rsidRPr="0099581D" w:rsidRDefault="0004618C" w:rsidP="002F6F5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99581D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 </w:t>
            </w:r>
          </w:p>
          <w:p w:rsidR="0004618C" w:rsidRPr="00F2710B" w:rsidRDefault="00F9421A" w:rsidP="00F94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2710B">
              <w:rPr>
                <w:rFonts w:ascii="Times New Roman" w:hAnsi="Times New Roman"/>
                <w:sz w:val="26"/>
                <w:szCs w:val="26"/>
              </w:rPr>
              <w:t>Творческий отчет</w:t>
            </w:r>
          </w:p>
        </w:tc>
      </w:tr>
      <w:tr w:rsidR="00120904" w:rsidRPr="004B337A" w:rsidTr="002913D0">
        <w:trPr>
          <w:trHeight w:val="986"/>
        </w:trPr>
        <w:tc>
          <w:tcPr>
            <w:tcW w:w="2309" w:type="dxa"/>
          </w:tcPr>
          <w:p w:rsidR="00916D02" w:rsidRPr="004B337A" w:rsidRDefault="00120904" w:rsidP="004B3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7A">
              <w:rPr>
                <w:rFonts w:ascii="Times New Roman" w:hAnsi="Times New Roman" w:cs="Times New Roman"/>
                <w:b/>
                <w:sz w:val="26"/>
                <w:szCs w:val="26"/>
              </w:rPr>
              <w:t>Учебно-методическое обеспечение</w:t>
            </w:r>
          </w:p>
        </w:tc>
        <w:tc>
          <w:tcPr>
            <w:tcW w:w="7722" w:type="dxa"/>
          </w:tcPr>
          <w:p w:rsidR="00E050FD" w:rsidRPr="00624BA2" w:rsidRDefault="00E050FD" w:rsidP="00F2710B">
            <w:pPr>
              <w:pStyle w:val="ab"/>
              <w:numPr>
                <w:ilvl w:val="0"/>
                <w:numId w:val="10"/>
              </w:numPr>
              <w:tabs>
                <w:tab w:val="left" w:pos="385"/>
                <w:tab w:val="left" w:pos="2236"/>
                <w:tab w:val="center" w:pos="48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BA2">
              <w:rPr>
                <w:rFonts w:ascii="Times New Roman" w:hAnsi="Times New Roman"/>
                <w:sz w:val="26"/>
                <w:szCs w:val="26"/>
              </w:rPr>
              <w:t xml:space="preserve">Ахмадулина Е.В. Краткий курс теории журналистики. Учебное пособие. М.: ИКЦ «МарТ»; Ростовн/Д: Издательский центр «МарТ», 2006. </w:t>
            </w:r>
          </w:p>
          <w:p w:rsidR="00E050FD" w:rsidRPr="00624BA2" w:rsidRDefault="00E050FD" w:rsidP="00F2710B">
            <w:pPr>
              <w:pStyle w:val="ab"/>
              <w:numPr>
                <w:ilvl w:val="0"/>
                <w:numId w:val="10"/>
              </w:numPr>
              <w:tabs>
                <w:tab w:val="left" w:pos="385"/>
                <w:tab w:val="left" w:pos="22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24BA2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Внеурочная деятельность школьников. Методический конструктор /Д.В. Григорьев, П.В. Степанов. – М.: Просвещение, 2011.</w:t>
            </w:r>
          </w:p>
          <w:p w:rsidR="00624BA2" w:rsidRPr="00624BA2" w:rsidRDefault="00624BA2" w:rsidP="00F2710B">
            <w:pPr>
              <w:pStyle w:val="ab"/>
              <w:numPr>
                <w:ilvl w:val="0"/>
                <w:numId w:val="10"/>
              </w:numPr>
              <w:tabs>
                <w:tab w:val="left" w:pos="385"/>
                <w:tab w:val="left" w:pos="2236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4BA2">
              <w:rPr>
                <w:rFonts w:ascii="Times New Roman" w:hAnsi="Times New Roman"/>
                <w:sz w:val="26"/>
                <w:szCs w:val="26"/>
              </w:rPr>
              <w:t>Делаем новости. Учебное пособие /Л.А. Васильева – М.: Аспект – Пресс, 2003</w:t>
            </w:r>
          </w:p>
          <w:p w:rsidR="00624BA2" w:rsidRPr="00624BA2" w:rsidRDefault="00624BA2" w:rsidP="00F2710B">
            <w:pPr>
              <w:pStyle w:val="ab"/>
              <w:numPr>
                <w:ilvl w:val="0"/>
                <w:numId w:val="10"/>
              </w:numPr>
              <w:tabs>
                <w:tab w:val="left" w:pos="385"/>
                <w:tab w:val="left" w:pos="2236"/>
                <w:tab w:val="center" w:pos="48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BA2">
              <w:rPr>
                <w:rFonts w:ascii="Times New Roman" w:hAnsi="Times New Roman"/>
                <w:sz w:val="26"/>
                <w:szCs w:val="26"/>
              </w:rPr>
              <w:t xml:space="preserve">Горохов В.М. Основы журналистского мастерства. М., 20012. </w:t>
            </w:r>
          </w:p>
          <w:p w:rsidR="00E050FD" w:rsidRPr="00624BA2" w:rsidRDefault="00E050FD" w:rsidP="00F2710B">
            <w:pPr>
              <w:pStyle w:val="ab"/>
              <w:numPr>
                <w:ilvl w:val="0"/>
                <w:numId w:val="10"/>
              </w:numPr>
              <w:tabs>
                <w:tab w:val="left" w:pos="385"/>
                <w:tab w:val="left" w:pos="2236"/>
                <w:tab w:val="center" w:pos="48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BA2">
              <w:rPr>
                <w:rFonts w:ascii="Times New Roman" w:hAnsi="Times New Roman"/>
                <w:sz w:val="26"/>
                <w:szCs w:val="26"/>
              </w:rPr>
              <w:t xml:space="preserve">Концова В.В. Детское объединение «Пресс-центр» // Классный руководитель 2003 - №3 </w:t>
            </w:r>
          </w:p>
          <w:p w:rsidR="00624BA2" w:rsidRPr="00624BA2" w:rsidRDefault="00624BA2" w:rsidP="00F2710B">
            <w:pPr>
              <w:pStyle w:val="ab"/>
              <w:numPr>
                <w:ilvl w:val="0"/>
                <w:numId w:val="10"/>
              </w:numPr>
              <w:tabs>
                <w:tab w:val="left" w:pos="385"/>
                <w:tab w:val="left" w:pos="2236"/>
                <w:tab w:val="center" w:pos="48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BA2">
              <w:rPr>
                <w:rFonts w:ascii="Times New Roman" w:hAnsi="Times New Roman"/>
                <w:sz w:val="26"/>
                <w:szCs w:val="26"/>
              </w:rPr>
              <w:t xml:space="preserve">Лазутина Г.В. Основы творческой деятельности журналиста. М., 2001 </w:t>
            </w:r>
          </w:p>
          <w:p w:rsidR="00E050FD" w:rsidRPr="00624BA2" w:rsidRDefault="00E050FD" w:rsidP="00F2710B">
            <w:pPr>
              <w:pStyle w:val="ab"/>
              <w:numPr>
                <w:ilvl w:val="0"/>
                <w:numId w:val="10"/>
              </w:numPr>
              <w:tabs>
                <w:tab w:val="left" w:pos="385"/>
                <w:tab w:val="left" w:pos="2236"/>
                <w:tab w:val="center" w:pos="48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BA2">
              <w:rPr>
                <w:rFonts w:ascii="Times New Roman" w:hAnsi="Times New Roman"/>
                <w:sz w:val="26"/>
                <w:szCs w:val="26"/>
              </w:rPr>
              <w:t xml:space="preserve">Пресс-клуб и школьная газета: занятия, тренинги, портфолио / авт.-сост. Н.В. Кашлева. – Волгоград: Учитель, 2009. </w:t>
            </w:r>
          </w:p>
          <w:p w:rsidR="00624BA2" w:rsidRPr="00624BA2" w:rsidRDefault="00624BA2" w:rsidP="00F2710B">
            <w:pPr>
              <w:pStyle w:val="ab"/>
              <w:numPr>
                <w:ilvl w:val="0"/>
                <w:numId w:val="10"/>
              </w:numPr>
              <w:tabs>
                <w:tab w:val="left" w:pos="385"/>
                <w:tab w:val="left" w:pos="223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24BA2">
              <w:rPr>
                <w:rFonts w:ascii="Times New Roman" w:hAnsi="Times New Roman"/>
                <w:sz w:val="26"/>
                <w:szCs w:val="26"/>
              </w:rPr>
              <w:t>Секреты начинающего телевизионщика/ А.Каминский Беседы о журналистике/ Виктория Ученова – М.: Молодая гвардия, 1985 г.</w:t>
            </w:r>
          </w:p>
          <w:p w:rsidR="00624BA2" w:rsidRPr="00624BA2" w:rsidRDefault="00E050FD" w:rsidP="00F2710B">
            <w:pPr>
              <w:pStyle w:val="ab"/>
              <w:numPr>
                <w:ilvl w:val="0"/>
                <w:numId w:val="5"/>
              </w:numPr>
              <w:tabs>
                <w:tab w:val="left" w:pos="2400"/>
                <w:tab w:val="center" w:pos="4832"/>
              </w:tabs>
              <w:spacing w:after="0" w:line="240" w:lineRule="auto"/>
              <w:ind w:left="3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37A">
              <w:rPr>
                <w:rFonts w:ascii="Times New Roman" w:hAnsi="Times New Roman"/>
                <w:sz w:val="26"/>
                <w:szCs w:val="26"/>
              </w:rPr>
              <w:t xml:space="preserve">Швец Ф. Создание школьной газеты. Практическая деятельность как фактор развивающего обучения // Школьный психолог. 2003 - №25-26 </w:t>
            </w:r>
          </w:p>
          <w:p w:rsidR="00120904" w:rsidRPr="004B337A" w:rsidRDefault="00E050FD" w:rsidP="00F2710B">
            <w:pPr>
              <w:pStyle w:val="ab"/>
              <w:numPr>
                <w:ilvl w:val="0"/>
                <w:numId w:val="5"/>
              </w:numPr>
              <w:tabs>
                <w:tab w:val="left" w:pos="2400"/>
                <w:tab w:val="center" w:pos="4832"/>
              </w:tabs>
              <w:spacing w:after="0" w:line="240" w:lineRule="auto"/>
              <w:ind w:left="3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37A">
              <w:rPr>
                <w:rFonts w:ascii="Times New Roman" w:hAnsi="Times New Roman"/>
                <w:sz w:val="26"/>
                <w:szCs w:val="26"/>
              </w:rPr>
              <w:t xml:space="preserve">Ресурсы Интернета. </w:t>
            </w:r>
          </w:p>
        </w:tc>
      </w:tr>
    </w:tbl>
    <w:p w:rsidR="00624BA2" w:rsidRDefault="007455CB" w:rsidP="00624BA2">
      <w:pPr>
        <w:tabs>
          <w:tab w:val="left" w:pos="2400"/>
          <w:tab w:val="center" w:pos="48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337A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435490" w:rsidRPr="004B337A" w:rsidRDefault="00435490" w:rsidP="00624BA2">
      <w:pPr>
        <w:tabs>
          <w:tab w:val="left" w:pos="2400"/>
          <w:tab w:val="center" w:pos="48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37A">
        <w:rPr>
          <w:rFonts w:ascii="Times New Roman" w:hAnsi="Times New Roman" w:cs="Times New Roman"/>
          <w:sz w:val="26"/>
          <w:szCs w:val="26"/>
        </w:rPr>
        <w:t>Программа внеурочной деятельности «Медиацентр»  разработана</w:t>
      </w:r>
      <w:r w:rsidR="00F9421A" w:rsidRPr="004B337A">
        <w:rPr>
          <w:rFonts w:ascii="Times New Roman" w:hAnsi="Times New Roman" w:cs="Times New Roman"/>
          <w:sz w:val="26"/>
          <w:szCs w:val="26"/>
        </w:rPr>
        <w:t xml:space="preserve"> на основе</w:t>
      </w:r>
      <w:r w:rsidRPr="004B337A">
        <w:rPr>
          <w:rFonts w:ascii="Times New Roman" w:hAnsi="Times New Roman" w:cs="Times New Roman"/>
          <w:sz w:val="26"/>
          <w:szCs w:val="26"/>
        </w:rPr>
        <w:t xml:space="preserve"> </w:t>
      </w:r>
      <w:r w:rsidR="00F9421A" w:rsidRPr="004B337A">
        <w:rPr>
          <w:rStyle w:val="c4"/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="00F9421A" w:rsidRPr="004B337A">
        <w:rPr>
          <w:rStyle w:val="c4"/>
          <w:rFonts w:ascii="Times New Roman" w:hAnsi="Times New Roman" w:cs="Times New Roman"/>
          <w:sz w:val="26"/>
          <w:szCs w:val="26"/>
        </w:rPr>
        <w:t xml:space="preserve">  </w:t>
      </w:r>
      <w:r w:rsidR="00F9421A" w:rsidRPr="004B337A">
        <w:rPr>
          <w:rStyle w:val="c4"/>
          <w:rFonts w:ascii="Times New Roman" w:eastAsia="Calibri" w:hAnsi="Times New Roman" w:cs="Times New Roman"/>
          <w:sz w:val="26"/>
          <w:szCs w:val="26"/>
        </w:rPr>
        <w:t xml:space="preserve">внеурочной деятельности «Школьный пресс-центр» Мильченко И.В. </w:t>
      </w:r>
      <w:r w:rsidRPr="004B337A">
        <w:rPr>
          <w:rFonts w:ascii="Times New Roman" w:hAnsi="Times New Roman" w:cs="Times New Roman"/>
          <w:sz w:val="26"/>
          <w:szCs w:val="26"/>
        </w:rPr>
        <w:t>для занятий с учащимися – пресс-центрами 5-11-х классов  в соответствии с новыми требованиями ФГОС основного общего образования второго поколения. Данная программа адресована детям, которые проявляют интерес к журналистике.</w:t>
      </w:r>
    </w:p>
    <w:p w:rsidR="00435490" w:rsidRPr="004B337A" w:rsidRDefault="00435490" w:rsidP="004B3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37A">
        <w:rPr>
          <w:rFonts w:ascii="Times New Roman" w:hAnsi="Times New Roman" w:cs="Times New Roman"/>
          <w:sz w:val="26"/>
          <w:szCs w:val="26"/>
        </w:rPr>
        <w:t xml:space="preserve">     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 развития СМИ,  литературной культуры страны,  уважительного отношения к труду.</w:t>
      </w:r>
    </w:p>
    <w:p w:rsidR="004B337A" w:rsidRDefault="004B337A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21A" w:rsidRPr="004B337A" w:rsidRDefault="00435490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37A">
        <w:rPr>
          <w:rFonts w:ascii="Times New Roman" w:hAnsi="Times New Roman" w:cs="Times New Roman"/>
          <w:b/>
          <w:sz w:val="26"/>
          <w:szCs w:val="26"/>
        </w:rPr>
        <w:t>Актуальность программы:</w:t>
      </w:r>
      <w:r w:rsidRPr="004B337A">
        <w:rPr>
          <w:rFonts w:ascii="Times New Roman" w:hAnsi="Times New Roman" w:cs="Times New Roman"/>
          <w:sz w:val="26"/>
          <w:szCs w:val="26"/>
        </w:rPr>
        <w:t xml:space="preserve">   в  условиях информационного общества возрастает роль информационной и нравственной компетентности учащихся, и особое внимание уделяется их развитию. </w:t>
      </w:r>
    </w:p>
    <w:p w:rsidR="004B337A" w:rsidRDefault="00435490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37A">
        <w:rPr>
          <w:rFonts w:ascii="Times New Roman" w:hAnsi="Times New Roman" w:cs="Times New Roman"/>
          <w:sz w:val="26"/>
          <w:szCs w:val="26"/>
        </w:rPr>
        <w:t>К наиболее значимым информационным компетенциям, владение которыми</w:t>
      </w:r>
      <w:r w:rsidRPr="004B337A">
        <w:rPr>
          <w:rFonts w:ascii="Times New Roman" w:hAnsi="Times New Roman" w:cs="Times New Roman"/>
          <w:sz w:val="26"/>
          <w:szCs w:val="26"/>
        </w:rPr>
        <w:tab/>
        <w:t>необходимо: знание и использование рациональных методов поиска и хранения информации в современных информационных</w:t>
      </w:r>
      <w:r w:rsidRPr="004B337A">
        <w:rPr>
          <w:rFonts w:ascii="Times New Roman" w:hAnsi="Times New Roman" w:cs="Times New Roman"/>
          <w:sz w:val="26"/>
          <w:szCs w:val="26"/>
        </w:rPr>
        <w:tab/>
        <w:t>системах; </w:t>
      </w:r>
      <w:r w:rsidR="00F9421A" w:rsidRPr="004B337A">
        <w:rPr>
          <w:rFonts w:ascii="Times New Roman" w:hAnsi="Times New Roman" w:cs="Times New Roman"/>
          <w:sz w:val="26"/>
          <w:szCs w:val="26"/>
        </w:rPr>
        <w:t xml:space="preserve"> </w:t>
      </w:r>
      <w:r w:rsidRPr="004B337A">
        <w:rPr>
          <w:rFonts w:ascii="Times New Roman" w:hAnsi="Times New Roman" w:cs="Times New Roman"/>
          <w:sz w:val="26"/>
          <w:szCs w:val="26"/>
        </w:rPr>
        <w:t>владение навыками работы с различными видами информации.</w:t>
      </w:r>
    </w:p>
    <w:p w:rsidR="00435490" w:rsidRPr="004B337A" w:rsidRDefault="00435490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37A">
        <w:rPr>
          <w:rFonts w:ascii="Times New Roman" w:hAnsi="Times New Roman" w:cs="Times New Roman"/>
          <w:sz w:val="26"/>
          <w:szCs w:val="26"/>
        </w:rPr>
        <w:t>В свою очередь, важнейшими нравственными компетенциями можно назвать: </w:t>
      </w:r>
      <w:r w:rsidRPr="004B337A">
        <w:rPr>
          <w:rFonts w:ascii="Times New Roman" w:hAnsi="Times New Roman" w:cs="Times New Roman"/>
          <w:sz w:val="26"/>
          <w:szCs w:val="26"/>
        </w:rPr>
        <w:br/>
        <w:t>степень развития системы духовно-нравственных ценностей, в центре которых человек,         имеющий собственное мнение и убеждения, способный утверждать и отстаивать их;  понимание духовного саморазвития и самореализации человека; </w:t>
      </w:r>
      <w:r w:rsidR="00F9421A" w:rsidRPr="004B337A">
        <w:rPr>
          <w:rFonts w:ascii="Times New Roman" w:hAnsi="Times New Roman" w:cs="Times New Roman"/>
          <w:sz w:val="26"/>
          <w:szCs w:val="26"/>
        </w:rPr>
        <w:t xml:space="preserve"> </w:t>
      </w:r>
      <w:r w:rsidRPr="004B337A">
        <w:rPr>
          <w:rFonts w:ascii="Times New Roman" w:hAnsi="Times New Roman" w:cs="Times New Roman"/>
          <w:sz w:val="26"/>
          <w:szCs w:val="26"/>
        </w:rPr>
        <w:t>способность к критическому мышлению, умение противостоять антигуманистическим тенденциям в современной культуре.</w:t>
      </w:r>
    </w:p>
    <w:p w:rsidR="00435490" w:rsidRPr="004B337A" w:rsidRDefault="00435490" w:rsidP="004B3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37A">
        <w:rPr>
          <w:rFonts w:ascii="Times New Roman" w:hAnsi="Times New Roman" w:cs="Times New Roman"/>
          <w:sz w:val="26"/>
          <w:szCs w:val="26"/>
        </w:rPr>
        <w:t xml:space="preserve">      Наиболее оптимальной формой организации деятельности в этом направлении является создание школьного пресс-центра, где проходит изучение всей совокупности средств массовой коммуникации и овладение разносторонними процессами социального взаимодействии.</w:t>
      </w:r>
    </w:p>
    <w:p w:rsidR="00F9421A" w:rsidRPr="004B337A" w:rsidRDefault="00435490" w:rsidP="004B3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37A">
        <w:rPr>
          <w:rFonts w:ascii="Times New Roman" w:hAnsi="Times New Roman" w:cs="Times New Roman"/>
          <w:sz w:val="26"/>
          <w:szCs w:val="26"/>
        </w:rPr>
        <w:t xml:space="preserve">    В школьном медиацентре отрабатывается авторская позиция ученика, здесь же возможна ее корректировка в общепринятой культурной норме.</w:t>
      </w:r>
    </w:p>
    <w:p w:rsidR="00435490" w:rsidRPr="004B337A" w:rsidRDefault="00435490" w:rsidP="004B3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37A">
        <w:rPr>
          <w:rFonts w:ascii="Times New Roman" w:hAnsi="Times New Roman" w:cs="Times New Roman"/>
          <w:sz w:val="26"/>
          <w:szCs w:val="26"/>
        </w:rPr>
        <w:t>Таким образом, создаются условия для информационно-нравственной компетенции учащихся, самоутверждения и становления личностной зрелости подростка.</w:t>
      </w:r>
      <w:r w:rsidRPr="004B337A">
        <w:rPr>
          <w:rFonts w:ascii="Times New Roman" w:hAnsi="Times New Roman" w:cs="Times New Roman"/>
          <w:sz w:val="26"/>
          <w:szCs w:val="26"/>
        </w:rPr>
        <w:br/>
      </w:r>
    </w:p>
    <w:p w:rsidR="00F9421A" w:rsidRPr="004B337A" w:rsidRDefault="00435490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37A">
        <w:rPr>
          <w:rFonts w:ascii="Times New Roman" w:hAnsi="Times New Roman" w:cs="Times New Roman"/>
          <w:b/>
          <w:sz w:val="26"/>
          <w:szCs w:val="26"/>
        </w:rPr>
        <w:t>Методы обучения и воспитания:</w:t>
      </w:r>
      <w:r w:rsidRPr="004B337A">
        <w:rPr>
          <w:rFonts w:ascii="Times New Roman" w:hAnsi="Times New Roman" w:cs="Times New Roman"/>
          <w:sz w:val="26"/>
          <w:szCs w:val="26"/>
        </w:rPr>
        <w:t>  словесный  (рассказ, беседа, объяснение, убеждение, поощрение);  наглядный (демонстрация образцов шрифтов, заметок, оформления стенгазет);  практический  (сбор материала, оформление статей, газеты);  аналитический (наблюдение, сравнение, самоконтроль, самоанализ).</w:t>
      </w:r>
    </w:p>
    <w:p w:rsidR="004B337A" w:rsidRDefault="004B337A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5490" w:rsidRDefault="00435490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37A">
        <w:rPr>
          <w:rFonts w:ascii="Times New Roman" w:hAnsi="Times New Roman" w:cs="Times New Roman"/>
          <w:b/>
          <w:sz w:val="26"/>
          <w:szCs w:val="26"/>
        </w:rPr>
        <w:t xml:space="preserve">Виды деятельности обучающихся: </w:t>
      </w:r>
      <w:r w:rsidRPr="004B337A">
        <w:rPr>
          <w:rFonts w:ascii="Times New Roman" w:hAnsi="Times New Roman" w:cs="Times New Roman"/>
          <w:sz w:val="26"/>
          <w:szCs w:val="26"/>
        </w:rPr>
        <w:t>теоретические занятия, творческий практикум, работа с прессой, работа со справочной литературой, анкетирование, социологический опрос, экскурсии,  встречи с журналистами, участие в школьных, районных, региональных, всероссийских конкурсах, трансляции материалов международных и всероссийских дней, всеросс</w:t>
      </w:r>
      <w:r w:rsidR="00F9421A" w:rsidRPr="004B337A">
        <w:rPr>
          <w:rFonts w:ascii="Times New Roman" w:hAnsi="Times New Roman" w:cs="Times New Roman"/>
          <w:sz w:val="26"/>
          <w:szCs w:val="26"/>
        </w:rPr>
        <w:t>ий</w:t>
      </w:r>
      <w:r w:rsidRPr="004B337A">
        <w:rPr>
          <w:rFonts w:ascii="Times New Roman" w:hAnsi="Times New Roman" w:cs="Times New Roman"/>
          <w:sz w:val="26"/>
          <w:szCs w:val="26"/>
        </w:rPr>
        <w:t>ских уроков в инфозонах школы, выпуск школьных  новостей в разных форматах.</w:t>
      </w:r>
    </w:p>
    <w:p w:rsidR="004B337A" w:rsidRPr="004B337A" w:rsidRDefault="004B337A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5490" w:rsidRPr="004B337A" w:rsidRDefault="00435490" w:rsidP="004B337A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B337A">
        <w:rPr>
          <w:rFonts w:ascii="Times New Roman" w:hAnsi="Times New Roman" w:cs="Times New Roman"/>
          <w:b/>
          <w:sz w:val="26"/>
          <w:szCs w:val="26"/>
        </w:rPr>
        <w:t>Основные направления работы медиацентра:</w:t>
      </w:r>
    </w:p>
    <w:p w:rsidR="00435490" w:rsidRPr="004B337A" w:rsidRDefault="00435490" w:rsidP="00F2710B">
      <w:pPr>
        <w:pStyle w:val="ab"/>
        <w:numPr>
          <w:ilvl w:val="0"/>
          <w:numId w:val="3"/>
        </w:numPr>
        <w:spacing w:after="0" w:line="240" w:lineRule="auto"/>
        <w:ind w:left="1418" w:hanging="709"/>
        <w:rPr>
          <w:rFonts w:ascii="Times New Roman" w:hAnsi="Times New Roman"/>
          <w:b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формирование и создание рабочей атмосферы в среде членов медиацентра;</w:t>
      </w:r>
    </w:p>
    <w:p w:rsidR="00435490" w:rsidRPr="004B337A" w:rsidRDefault="00435490" w:rsidP="00F2710B">
      <w:pPr>
        <w:pStyle w:val="ab"/>
        <w:numPr>
          <w:ilvl w:val="0"/>
          <w:numId w:val="3"/>
        </w:numPr>
        <w:spacing w:after="0" w:line="240" w:lineRule="auto"/>
        <w:ind w:left="1418" w:hanging="709"/>
        <w:rPr>
          <w:rFonts w:ascii="Times New Roman" w:hAnsi="Times New Roman"/>
          <w:b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выпуск информационных листовок, новостей;</w:t>
      </w:r>
    </w:p>
    <w:p w:rsidR="00435490" w:rsidRPr="004B337A" w:rsidRDefault="00435490" w:rsidP="00F2710B">
      <w:pPr>
        <w:pStyle w:val="ab"/>
        <w:numPr>
          <w:ilvl w:val="0"/>
          <w:numId w:val="3"/>
        </w:numPr>
        <w:spacing w:after="0" w:line="240" w:lineRule="auto"/>
        <w:ind w:left="1418" w:hanging="709"/>
        <w:rPr>
          <w:rFonts w:ascii="Times New Roman" w:hAnsi="Times New Roman"/>
          <w:b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трансляция материалов школьной медиатеки:</w:t>
      </w:r>
    </w:p>
    <w:p w:rsidR="00435490" w:rsidRPr="004B337A" w:rsidRDefault="00435490" w:rsidP="00F2710B">
      <w:pPr>
        <w:pStyle w:val="ab"/>
        <w:numPr>
          <w:ilvl w:val="0"/>
          <w:numId w:val="3"/>
        </w:numPr>
        <w:spacing w:after="0" w:line="240" w:lineRule="auto"/>
        <w:ind w:left="1418" w:hanging="709"/>
        <w:rPr>
          <w:rFonts w:ascii="Times New Roman" w:hAnsi="Times New Roman"/>
          <w:b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публикация материала на школьном сайте;</w:t>
      </w:r>
    </w:p>
    <w:p w:rsidR="00435490" w:rsidRPr="004B337A" w:rsidRDefault="00435490" w:rsidP="00F2710B">
      <w:pPr>
        <w:pStyle w:val="ab"/>
        <w:numPr>
          <w:ilvl w:val="0"/>
          <w:numId w:val="3"/>
        </w:numPr>
        <w:spacing w:after="0" w:line="240" w:lineRule="auto"/>
        <w:ind w:left="1418" w:hanging="709"/>
        <w:rPr>
          <w:rFonts w:ascii="Times New Roman" w:hAnsi="Times New Roman"/>
          <w:b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сбор и обработка информации;</w:t>
      </w:r>
    </w:p>
    <w:p w:rsidR="00435490" w:rsidRPr="004B337A" w:rsidRDefault="00435490" w:rsidP="00F2710B">
      <w:pPr>
        <w:pStyle w:val="ab"/>
        <w:numPr>
          <w:ilvl w:val="0"/>
          <w:numId w:val="3"/>
        </w:numPr>
        <w:spacing w:after="0" w:line="240" w:lineRule="auto"/>
        <w:ind w:left="1418" w:hanging="709"/>
        <w:rPr>
          <w:rFonts w:ascii="Times New Roman" w:hAnsi="Times New Roman"/>
          <w:b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встречи с интересными людьми;</w:t>
      </w:r>
    </w:p>
    <w:p w:rsidR="00F9421A" w:rsidRPr="004B337A" w:rsidRDefault="00435490" w:rsidP="00F2710B">
      <w:pPr>
        <w:pStyle w:val="ab"/>
        <w:numPr>
          <w:ilvl w:val="0"/>
          <w:numId w:val="3"/>
        </w:numPr>
        <w:spacing w:after="0" w:line="240" w:lineRule="auto"/>
        <w:ind w:left="1418" w:hanging="709"/>
        <w:rPr>
          <w:rFonts w:ascii="Times New Roman" w:hAnsi="Times New Roman"/>
          <w:b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мониторинг своей деятельности.</w:t>
      </w:r>
    </w:p>
    <w:p w:rsidR="00435490" w:rsidRPr="004B337A" w:rsidRDefault="00F9421A" w:rsidP="00F2710B">
      <w:pPr>
        <w:pStyle w:val="ab"/>
        <w:numPr>
          <w:ilvl w:val="0"/>
          <w:numId w:val="3"/>
        </w:numPr>
        <w:spacing w:after="0" w:line="240" w:lineRule="auto"/>
        <w:ind w:left="1418" w:hanging="709"/>
        <w:rPr>
          <w:rFonts w:ascii="Times New Roman" w:hAnsi="Times New Roman"/>
          <w:b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создание  дайджеста школьных новостей.</w:t>
      </w:r>
      <w:r w:rsidR="00435490" w:rsidRPr="004B337A">
        <w:rPr>
          <w:rFonts w:ascii="Times New Roman" w:hAnsi="Times New Roman"/>
          <w:sz w:val="26"/>
          <w:szCs w:val="26"/>
        </w:rPr>
        <w:br/>
      </w:r>
    </w:p>
    <w:p w:rsidR="002913D0" w:rsidRPr="004B337A" w:rsidRDefault="003B68AA" w:rsidP="004B337A">
      <w:p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37A">
        <w:rPr>
          <w:rFonts w:ascii="Times New Roman" w:hAnsi="Times New Roman" w:cs="Times New Roman"/>
          <w:b/>
          <w:sz w:val="26"/>
          <w:szCs w:val="26"/>
        </w:rPr>
        <w:t xml:space="preserve">Техническое оснащение: </w:t>
      </w:r>
    </w:p>
    <w:p w:rsidR="002913D0" w:rsidRPr="004B337A" w:rsidRDefault="003B68AA" w:rsidP="00F2710B">
      <w:pPr>
        <w:pStyle w:val="ab"/>
        <w:numPr>
          <w:ilvl w:val="0"/>
          <w:numId w:val="6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компьютер</w:t>
      </w:r>
      <w:r w:rsidR="002913D0" w:rsidRPr="004B337A">
        <w:rPr>
          <w:rFonts w:ascii="Times New Roman" w:hAnsi="Times New Roman"/>
          <w:sz w:val="26"/>
          <w:szCs w:val="26"/>
        </w:rPr>
        <w:t xml:space="preserve">  с подключением к Интернету,</w:t>
      </w:r>
    </w:p>
    <w:p w:rsidR="00E050FD" w:rsidRPr="004B337A" w:rsidRDefault="002913D0" w:rsidP="00F2710B">
      <w:pPr>
        <w:pStyle w:val="ab"/>
        <w:numPr>
          <w:ilvl w:val="0"/>
          <w:numId w:val="6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фотокамера</w:t>
      </w:r>
      <w:r w:rsidR="00E050FD" w:rsidRPr="004B337A">
        <w:rPr>
          <w:rFonts w:ascii="Times New Roman" w:hAnsi="Times New Roman"/>
          <w:sz w:val="26"/>
          <w:szCs w:val="26"/>
        </w:rPr>
        <w:t>,</w:t>
      </w:r>
    </w:p>
    <w:p w:rsidR="002913D0" w:rsidRPr="004B337A" w:rsidRDefault="002913D0" w:rsidP="00F2710B">
      <w:pPr>
        <w:pStyle w:val="ab"/>
        <w:numPr>
          <w:ilvl w:val="0"/>
          <w:numId w:val="6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видеокамера,</w:t>
      </w:r>
    </w:p>
    <w:p w:rsidR="002913D0" w:rsidRPr="004B337A" w:rsidRDefault="002913D0" w:rsidP="00F2710B">
      <w:pPr>
        <w:pStyle w:val="ab"/>
        <w:numPr>
          <w:ilvl w:val="0"/>
          <w:numId w:val="6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lastRenderedPageBreak/>
        <w:t>МФУ,</w:t>
      </w:r>
      <w:r w:rsidR="003B68AA" w:rsidRPr="004B337A">
        <w:rPr>
          <w:rFonts w:ascii="Times New Roman" w:hAnsi="Times New Roman"/>
          <w:sz w:val="26"/>
          <w:szCs w:val="26"/>
        </w:rPr>
        <w:t xml:space="preserve"> </w:t>
      </w:r>
    </w:p>
    <w:p w:rsidR="003B68AA" w:rsidRPr="004B337A" w:rsidRDefault="003B68AA" w:rsidP="00F2710B">
      <w:pPr>
        <w:pStyle w:val="ab"/>
        <w:numPr>
          <w:ilvl w:val="0"/>
          <w:numId w:val="6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 xml:space="preserve"> мультимедийный проектор с экраном</w:t>
      </w:r>
      <w:r w:rsidR="002913D0" w:rsidRPr="004B337A">
        <w:rPr>
          <w:rFonts w:ascii="Times New Roman" w:hAnsi="Times New Roman"/>
          <w:sz w:val="26"/>
          <w:szCs w:val="26"/>
        </w:rPr>
        <w:t>,</w:t>
      </w:r>
    </w:p>
    <w:p w:rsidR="002913D0" w:rsidRPr="004B337A" w:rsidRDefault="002913D0" w:rsidP="00F2710B">
      <w:pPr>
        <w:pStyle w:val="ab"/>
        <w:numPr>
          <w:ilvl w:val="0"/>
          <w:numId w:val="6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337A">
        <w:rPr>
          <w:rFonts w:ascii="Times New Roman" w:hAnsi="Times New Roman"/>
          <w:sz w:val="26"/>
          <w:szCs w:val="26"/>
        </w:rPr>
        <w:t>ЖК-телевизор.</w:t>
      </w:r>
    </w:p>
    <w:p w:rsidR="00E050FD" w:rsidRPr="004B337A" w:rsidRDefault="00E050FD" w:rsidP="004B33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6A65" w:rsidRDefault="00DD7B64" w:rsidP="00624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337A">
        <w:rPr>
          <w:rFonts w:ascii="Times New Roman" w:eastAsia="Calibri" w:hAnsi="Times New Roman" w:cs="Times New Roman"/>
          <w:b/>
          <w:sz w:val="26"/>
          <w:szCs w:val="26"/>
        </w:rPr>
        <w:t xml:space="preserve">Планируемые результаты освоения учащимися программы </w:t>
      </w:r>
      <w:r w:rsidR="00624BA2">
        <w:rPr>
          <w:rFonts w:ascii="Times New Roman" w:eastAsia="Calibri" w:hAnsi="Times New Roman" w:cs="Times New Roman"/>
          <w:b/>
          <w:sz w:val="26"/>
          <w:szCs w:val="26"/>
        </w:rPr>
        <w:t>объединения</w:t>
      </w:r>
    </w:p>
    <w:p w:rsidR="004B337A" w:rsidRPr="004B337A" w:rsidRDefault="004B337A" w:rsidP="004B33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6A65" w:rsidRPr="00624BA2" w:rsidRDefault="00E26A65" w:rsidP="004B337A">
      <w:pPr>
        <w:pStyle w:val="ab"/>
        <w:spacing w:after="0" w:line="240" w:lineRule="auto"/>
        <w:ind w:left="0"/>
        <w:rPr>
          <w:rFonts w:ascii="Times New Roman" w:eastAsia="Calibri" w:hAnsi="Times New Roman"/>
          <w:sz w:val="26"/>
          <w:szCs w:val="26"/>
        </w:rPr>
      </w:pPr>
      <w:r w:rsidRPr="004B337A">
        <w:rPr>
          <w:rFonts w:ascii="Times New Roman" w:eastAsia="Calibri" w:hAnsi="Times New Roman"/>
          <w:b/>
          <w:sz w:val="26"/>
          <w:szCs w:val="26"/>
        </w:rPr>
        <w:t xml:space="preserve">Личностные </w:t>
      </w:r>
      <w:r w:rsidR="00F123A8" w:rsidRPr="004B337A">
        <w:rPr>
          <w:rFonts w:ascii="Times New Roman" w:eastAsia="Calibri" w:hAnsi="Times New Roman"/>
          <w:b/>
          <w:sz w:val="26"/>
          <w:szCs w:val="26"/>
        </w:rPr>
        <w:t xml:space="preserve">результаты </w:t>
      </w:r>
      <w:r w:rsidR="00F123A8" w:rsidRPr="00624BA2">
        <w:rPr>
          <w:rFonts w:ascii="Times New Roman" w:eastAsia="Calibri" w:hAnsi="Times New Roman"/>
          <w:sz w:val="26"/>
          <w:szCs w:val="26"/>
        </w:rPr>
        <w:t>обеспечиваются участие</w:t>
      </w:r>
      <w:r w:rsidR="005E65A6" w:rsidRPr="00624BA2">
        <w:rPr>
          <w:rFonts w:ascii="Times New Roman" w:eastAsia="Calibri" w:hAnsi="Times New Roman"/>
          <w:sz w:val="26"/>
          <w:szCs w:val="26"/>
        </w:rPr>
        <w:t>м</w:t>
      </w:r>
      <w:r w:rsidR="00F123A8" w:rsidRPr="00624BA2">
        <w:rPr>
          <w:rFonts w:ascii="Times New Roman" w:eastAsia="Calibri" w:hAnsi="Times New Roman"/>
          <w:sz w:val="26"/>
          <w:szCs w:val="26"/>
        </w:rPr>
        <w:t xml:space="preserve"> в деятельности объединения</w:t>
      </w:r>
      <w:r w:rsidR="00F2710B">
        <w:rPr>
          <w:rFonts w:ascii="Times New Roman" w:eastAsia="Calibri" w:hAnsi="Times New Roman"/>
          <w:sz w:val="26"/>
          <w:szCs w:val="26"/>
        </w:rPr>
        <w:t xml:space="preserve"> и отражают</w:t>
      </w:r>
      <w:r w:rsidR="00F123A8" w:rsidRPr="00624BA2">
        <w:rPr>
          <w:rFonts w:ascii="Times New Roman" w:eastAsia="Calibri" w:hAnsi="Times New Roman"/>
          <w:sz w:val="26"/>
          <w:szCs w:val="26"/>
        </w:rPr>
        <w:t>:</w:t>
      </w:r>
    </w:p>
    <w:p w:rsidR="00EC4A95" w:rsidRPr="004B337A" w:rsidRDefault="00F2710B" w:rsidP="004B337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</w:rPr>
        <w:t>- ро</w:t>
      </w:r>
      <w:r w:rsidR="00EC4A95" w:rsidRPr="004B337A">
        <w:rPr>
          <w:rStyle w:val="dash041e005f0431005f044b005f0447005f043d005f044b005f0439005f005fchar1char1"/>
          <w:sz w:val="26"/>
          <w:szCs w:val="26"/>
        </w:rPr>
        <w:t>ссийск</w:t>
      </w:r>
      <w:r>
        <w:rPr>
          <w:rStyle w:val="dash041e005f0431005f044b005f0447005f043d005f044b005f0439005f005fchar1char1"/>
          <w:sz w:val="26"/>
          <w:szCs w:val="26"/>
        </w:rPr>
        <w:t>ую</w:t>
      </w:r>
      <w:r w:rsidR="00EC4A95" w:rsidRPr="004B337A">
        <w:rPr>
          <w:rStyle w:val="dash041e005f0431005f044b005f0447005f043d005f044b005f0439005f005fchar1char1"/>
          <w:sz w:val="26"/>
          <w:szCs w:val="26"/>
        </w:rPr>
        <w:t xml:space="preserve"> гражданск</w:t>
      </w:r>
      <w:r>
        <w:rPr>
          <w:rStyle w:val="dash041e005f0431005f044b005f0447005f043d005f044b005f0439005f005fchar1char1"/>
          <w:sz w:val="26"/>
          <w:szCs w:val="26"/>
        </w:rPr>
        <w:t>ую</w:t>
      </w:r>
      <w:r w:rsidR="00EC4A95" w:rsidRPr="004B337A">
        <w:rPr>
          <w:rStyle w:val="dash041e005f0431005f044b005f0447005f043d005f044b005f0439005f005fchar1char1"/>
          <w:sz w:val="26"/>
          <w:szCs w:val="26"/>
        </w:rPr>
        <w:t xml:space="preserve"> идентичность</w:t>
      </w:r>
      <w:r>
        <w:rPr>
          <w:rStyle w:val="dash041e005f0431005f044b005f0447005f043d005f044b005f0439005f005fchar1char1"/>
          <w:sz w:val="26"/>
          <w:szCs w:val="26"/>
        </w:rPr>
        <w:t>, о</w:t>
      </w:r>
      <w:r w:rsidR="00EC4A95" w:rsidRPr="004B337A">
        <w:rPr>
          <w:rStyle w:val="dash041e005f0431005f044b005f0447005f043d005f044b005f0439005f005fchar1char1"/>
          <w:sz w:val="26"/>
          <w:szCs w:val="26"/>
        </w:rPr>
        <w:t>сознанное, уважительное и доброжелательное отношение к истории, культуре, религии, традициям, языкам, ценностям народов России и народов мира</w:t>
      </w:r>
      <w:r>
        <w:rPr>
          <w:rStyle w:val="dash041e005f0431005f044b005f0447005f043d005f044b005f0439005f005fchar1char1"/>
          <w:sz w:val="26"/>
          <w:szCs w:val="26"/>
        </w:rPr>
        <w:t>;</w:t>
      </w:r>
    </w:p>
    <w:p w:rsidR="00EC4A95" w:rsidRPr="004B337A" w:rsidRDefault="00F2710B" w:rsidP="004B337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</w:rPr>
        <w:t>- г</w:t>
      </w:r>
      <w:r w:rsidR="00EC4A95" w:rsidRPr="004B337A">
        <w:rPr>
          <w:rStyle w:val="dash041e005f0431005f044b005f0447005f043d005f044b005f0439005f005fchar1char1"/>
          <w:sz w:val="26"/>
          <w:szCs w:val="26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rPr>
          <w:rStyle w:val="dash041e005f0431005f044b005f0447005f043d005f044b005f0439005f005fchar1char1"/>
          <w:sz w:val="26"/>
          <w:szCs w:val="26"/>
        </w:rPr>
        <w:t>;</w:t>
      </w:r>
    </w:p>
    <w:p w:rsidR="00F2710B" w:rsidRDefault="00F2710B" w:rsidP="004B337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</w:rPr>
        <w:t>- р</w:t>
      </w:r>
      <w:r w:rsidR="00EC4A95" w:rsidRPr="004B337A">
        <w:rPr>
          <w:rStyle w:val="dash041e005f0431005f044b005f0447005f043d005f044b005f0439005f005fchar1char1"/>
          <w:sz w:val="26"/>
          <w:szCs w:val="26"/>
        </w:rPr>
        <w:t>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Style w:val="dash041e005f0431005f044b005f0447005f043d005f044b005f0439005f005fchar1char1"/>
          <w:sz w:val="26"/>
          <w:szCs w:val="26"/>
        </w:rPr>
        <w:t>;</w:t>
      </w:r>
      <w:r w:rsidR="00EC4A95" w:rsidRPr="004B337A">
        <w:rPr>
          <w:rStyle w:val="dash041e005f0431005f044b005f0447005f043d005f044b005f0439005f005fchar1char1"/>
          <w:sz w:val="26"/>
          <w:szCs w:val="26"/>
        </w:rPr>
        <w:t xml:space="preserve"> </w:t>
      </w:r>
    </w:p>
    <w:p w:rsidR="00EC4A95" w:rsidRPr="004B337A" w:rsidRDefault="00F2710B" w:rsidP="004B337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</w:rPr>
        <w:t>- с</w:t>
      </w:r>
      <w:r w:rsidR="00EC4A95" w:rsidRPr="004B337A">
        <w:rPr>
          <w:rStyle w:val="dash041e005f0431005f044b005f0447005f043d005f044b005f0439005f005fchar1char1"/>
          <w:sz w:val="26"/>
          <w:szCs w:val="26"/>
        </w:rPr>
        <w:t>формированность уважительного отношения к труду, наличие опыта участия в социально значимом труде</w:t>
      </w:r>
      <w:r>
        <w:rPr>
          <w:rStyle w:val="dash041e005f0431005f044b005f0447005f043d005f044b005f0439005f005fchar1char1"/>
          <w:sz w:val="26"/>
          <w:szCs w:val="26"/>
        </w:rPr>
        <w:t xml:space="preserve">; </w:t>
      </w:r>
    </w:p>
    <w:p w:rsidR="00EC4A95" w:rsidRPr="004B337A" w:rsidRDefault="00F2710B" w:rsidP="004B337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</w:rPr>
        <w:t>- о</w:t>
      </w:r>
      <w:r w:rsidR="00EC4A95" w:rsidRPr="004B337A">
        <w:rPr>
          <w:rStyle w:val="dash041e005f0431005f044b005f0447005f043d005f044b005f0439005f005fchar1char1"/>
          <w:sz w:val="26"/>
          <w:szCs w:val="26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  <w:sz w:val="26"/>
          <w:szCs w:val="26"/>
        </w:rPr>
        <w:t>, г</w:t>
      </w:r>
      <w:r w:rsidR="00EC4A95" w:rsidRPr="004B337A">
        <w:rPr>
          <w:rStyle w:val="dash041e005f0431005f044b005f0447005f043d005f044b005f0439005f005fchar1char1"/>
          <w:sz w:val="26"/>
          <w:szCs w:val="26"/>
        </w:rPr>
        <w:t>отовность и способность вести диалог с другими людьми и достигать в нем взаимопонимания</w:t>
      </w:r>
      <w:r>
        <w:rPr>
          <w:rStyle w:val="dash041e005f0431005f044b005f0447005f043d005f044b005f0439005f005fchar1char1"/>
          <w:sz w:val="26"/>
          <w:szCs w:val="26"/>
        </w:rPr>
        <w:t>;</w:t>
      </w:r>
    </w:p>
    <w:p w:rsidR="00EC4A95" w:rsidRDefault="00F2710B" w:rsidP="004B337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6"/>
          <w:szCs w:val="26"/>
        </w:rPr>
        <w:t>- о</w:t>
      </w:r>
      <w:r w:rsidR="00EC4A95" w:rsidRPr="004B337A">
        <w:rPr>
          <w:rStyle w:val="dash041e005f0431005f044b005f0447005f043d005f044b005f0439005f005fchar1char1"/>
          <w:sz w:val="26"/>
          <w:szCs w:val="26"/>
        </w:rPr>
        <w:t>своенность социальных норм, правил</w:t>
      </w:r>
      <w:r w:rsidR="00EC4A95" w:rsidRPr="000D61DF">
        <w:rPr>
          <w:rStyle w:val="dash041e005f0431005f044b005f0447005f043d005f044b005f0439005f005fchar1char1"/>
          <w:sz w:val="28"/>
          <w:szCs w:val="28"/>
        </w:rPr>
        <w:t xml:space="preserve"> </w:t>
      </w:r>
      <w:r w:rsidR="00EC4A95" w:rsidRPr="00F2710B">
        <w:rPr>
          <w:rStyle w:val="dash041e005f0431005f044b005f0447005f043d005f044b005f0439005f005fchar1char1"/>
          <w:sz w:val="26"/>
          <w:szCs w:val="26"/>
        </w:rPr>
        <w:t>поведения, ролей и форм социальной жизни в объединении и школе.</w:t>
      </w:r>
    </w:p>
    <w:p w:rsidR="00624BA2" w:rsidRDefault="00624BA2" w:rsidP="00E050FD">
      <w:p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13D0" w:rsidRPr="005E65A6" w:rsidRDefault="002913D0" w:rsidP="00E050FD">
      <w:p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Метапредметные результаты</w:t>
      </w:r>
      <w:r w:rsidRPr="005E65A6">
        <w:rPr>
          <w:rFonts w:ascii="Times New Roman" w:hAnsi="Times New Roman" w:cs="Times New Roman"/>
          <w:sz w:val="26"/>
          <w:szCs w:val="26"/>
        </w:rPr>
        <w:t xml:space="preserve"> освоения курса обеспечиваются познавательными и коммуникативными учебными действиями, а также межпредметными связями с литературой, русским языком, информатикой и отражают: </w:t>
      </w:r>
    </w:p>
    <w:p w:rsidR="00E050FD" w:rsidRPr="005E65A6" w:rsidRDefault="00E050FD" w:rsidP="00F2710B">
      <w:pPr>
        <w:pStyle w:val="ab"/>
        <w:numPr>
          <w:ilvl w:val="0"/>
          <w:numId w:val="8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еѐ реализации; </w:t>
      </w:r>
    </w:p>
    <w:p w:rsidR="00E050FD" w:rsidRPr="005E65A6" w:rsidRDefault="00E050FD" w:rsidP="00F2710B">
      <w:pPr>
        <w:pStyle w:val="ab"/>
        <w:numPr>
          <w:ilvl w:val="0"/>
          <w:numId w:val="8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продуктивное сотрудничество (общение, взаимодействие) со сверстниками при решении задач на занятиях; </w:t>
      </w:r>
    </w:p>
    <w:p w:rsidR="00E050FD" w:rsidRPr="005E65A6" w:rsidRDefault="00E050FD" w:rsidP="00F2710B">
      <w:pPr>
        <w:pStyle w:val="ab"/>
        <w:numPr>
          <w:ilvl w:val="0"/>
          <w:numId w:val="8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умение осуществлять информационную, познавательную и практическую деятельность с использованием различных средств коммуникации. </w:t>
      </w:r>
    </w:p>
    <w:p w:rsidR="002913D0" w:rsidRPr="005E65A6" w:rsidRDefault="002913D0" w:rsidP="00F2710B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5E65A6">
        <w:rPr>
          <w:sz w:val="26"/>
          <w:szCs w:val="26"/>
        </w:rPr>
        <w:t>самостоятельное определение цели своего обучения, постановка и формулировка для себя новых задач в творческой и познавательной деятельности;</w:t>
      </w:r>
    </w:p>
    <w:p w:rsidR="002913D0" w:rsidRPr="005E65A6" w:rsidRDefault="002913D0" w:rsidP="00F2710B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5E65A6">
        <w:rPr>
          <w:sz w:val="26"/>
          <w:szCs w:val="26"/>
        </w:rPr>
        <w:t>формирование и развитие компетентности в области информационно-коммуникационных технологий (ИКТ);</w:t>
      </w:r>
    </w:p>
    <w:p w:rsidR="002913D0" w:rsidRPr="005E65A6" w:rsidRDefault="002913D0" w:rsidP="00F2710B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5E65A6">
        <w:rPr>
          <w:sz w:val="26"/>
          <w:szCs w:val="26"/>
        </w:rPr>
        <w:t xml:space="preserve">организация творческого сотрудничества и совместной деятельности со взрослыми, детьми разного возраста и сверстниками; </w:t>
      </w:r>
    </w:p>
    <w:p w:rsidR="002913D0" w:rsidRPr="005E65A6" w:rsidRDefault="002913D0" w:rsidP="00F2710B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5E65A6">
        <w:rPr>
          <w:sz w:val="26"/>
          <w:szCs w:val="26"/>
        </w:rPr>
        <w:t xml:space="preserve">согласование и координация совместной познавательно-творческой деятельности с другими её участниками; </w:t>
      </w:r>
    </w:p>
    <w:p w:rsidR="002913D0" w:rsidRPr="005E65A6" w:rsidRDefault="002913D0" w:rsidP="00F2710B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5E65A6">
        <w:rPr>
          <w:sz w:val="26"/>
          <w:szCs w:val="26"/>
        </w:rPr>
        <w:t>объективное оценивание вклада своей познавательно-творческой деятельности в решение общих задач коллектива.</w:t>
      </w:r>
    </w:p>
    <w:p w:rsidR="002913D0" w:rsidRPr="00916D02" w:rsidRDefault="002913D0" w:rsidP="002913D0">
      <w:pPr>
        <w:pStyle w:val="a8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2913D0" w:rsidRPr="005E65A6" w:rsidRDefault="002913D0" w:rsidP="002913D0">
      <w:p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  <w:r w:rsidRPr="005E65A6">
        <w:rPr>
          <w:rFonts w:ascii="Times New Roman" w:hAnsi="Times New Roman" w:cs="Times New Roman"/>
          <w:sz w:val="26"/>
          <w:szCs w:val="26"/>
        </w:rPr>
        <w:t xml:space="preserve"> изучения курса «Медиацентр» отражают опыт учащихся в журналистской деятельности и в результате прохождения программы кружка учащиеся: </w:t>
      </w:r>
    </w:p>
    <w:p w:rsid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lastRenderedPageBreak/>
        <w:t xml:space="preserve">познакомятся с основными терминами журналистики; </w:t>
      </w:r>
    </w:p>
    <w:p w:rsid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приобретут первичные навыки работы с содержащейся в текстах информацией в процессе чтения соответствующих возрасту научнопознавательных текстов, инструкций; </w:t>
      </w:r>
    </w:p>
    <w:p w:rsidR="002913D0" w:rsidRP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получат возможность научиться самостоятельно организовывать поиск информации; </w:t>
      </w:r>
    </w:p>
    <w:p w:rsidR="002913D0" w:rsidRP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приобретут умение работать в проектном режиме при создании общих продуктов деятельности; </w:t>
      </w:r>
    </w:p>
    <w:p w:rsidR="002913D0" w:rsidRP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приобретут опыт уважительного отношения к творчеству как своему, так и других людей; </w:t>
      </w:r>
    </w:p>
    <w:p w:rsidR="002913D0" w:rsidRP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научатся давать самооценку результатам своего труда; </w:t>
      </w:r>
    </w:p>
    <w:p w:rsid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приобретут первый опыт проведения презентаций своих достижений; </w:t>
      </w:r>
    </w:p>
    <w:p w:rsidR="002913D0" w:rsidRP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>приобретут первоначальные навыки работы с ПК и в интернете  в процессе работы с новостной летной школьного сайта и группах в соцсетях;</w:t>
      </w:r>
    </w:p>
    <w:p w:rsidR="00E050FD" w:rsidRP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научатся работать над выполнением заданием как индивидуально, так и согласованно в составе группы </w:t>
      </w:r>
      <w:r w:rsidR="00E050FD" w:rsidRPr="005E65A6">
        <w:rPr>
          <w:rFonts w:ascii="Times New Roman" w:hAnsi="Times New Roman"/>
          <w:sz w:val="26"/>
          <w:szCs w:val="26"/>
        </w:rPr>
        <w:t xml:space="preserve"> </w:t>
      </w:r>
    </w:p>
    <w:p w:rsidR="002913D0" w:rsidRP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>научатся распределять работу между участниками проекта;</w:t>
      </w:r>
    </w:p>
    <w:p w:rsid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научатся совместно договариваться о правилах общения и поведения и следовать им; </w:t>
      </w:r>
    </w:p>
    <w:p w:rsid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 xml:space="preserve">поймут сущность журналистской профессии как социальной, информационной, творческой, ее базовых характеристик, социальных ролей журналиста, качеств личности, необходимых для ответственного выполнения профессиональных функций; </w:t>
      </w:r>
    </w:p>
    <w:p w:rsidR="002913D0" w:rsidRPr="005E65A6" w:rsidRDefault="002913D0" w:rsidP="00F2710B">
      <w:pPr>
        <w:pStyle w:val="ab"/>
        <w:numPr>
          <w:ilvl w:val="0"/>
          <w:numId w:val="9"/>
        </w:num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sz w:val="26"/>
          <w:szCs w:val="26"/>
        </w:rPr>
        <w:t>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</w:r>
      <w:r w:rsidR="005E65A6" w:rsidRPr="005E65A6">
        <w:rPr>
          <w:rFonts w:ascii="Times New Roman" w:hAnsi="Times New Roman"/>
          <w:sz w:val="26"/>
          <w:szCs w:val="26"/>
        </w:rPr>
        <w:t>.</w:t>
      </w:r>
    </w:p>
    <w:p w:rsidR="004B337A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E93" w:rsidRDefault="00EC6E93" w:rsidP="004B33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4B337A" w:rsidRPr="005E65A6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Тема 1-2.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Теория- 1 час</w:t>
      </w:r>
      <w:r w:rsidRPr="005E65A6">
        <w:rPr>
          <w:rFonts w:ascii="Times New Roman" w:hAnsi="Times New Roman" w:cs="Times New Roman"/>
          <w:sz w:val="26"/>
          <w:szCs w:val="26"/>
        </w:rPr>
        <w:t>.  Мы – журналисты? Мы - журналисты!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-</w:t>
      </w:r>
      <w:r w:rsidR="004B33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65A6">
        <w:rPr>
          <w:rFonts w:ascii="Times New Roman" w:hAnsi="Times New Roman" w:cs="Times New Roman"/>
          <w:b/>
          <w:sz w:val="26"/>
          <w:szCs w:val="26"/>
        </w:rPr>
        <w:t>1 час</w:t>
      </w:r>
      <w:r w:rsidRPr="005E65A6">
        <w:rPr>
          <w:rFonts w:ascii="Times New Roman" w:hAnsi="Times New Roman" w:cs="Times New Roman"/>
          <w:sz w:val="26"/>
          <w:szCs w:val="26"/>
        </w:rPr>
        <w:t>.  Обсуждение с детьми вопросов о журналистике  и  журналистах.  Понятие о различных видах прессы.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65A6">
        <w:rPr>
          <w:rFonts w:ascii="Times New Roman" w:eastAsia="Calibri" w:hAnsi="Times New Roman" w:cs="Times New Roman"/>
          <w:b/>
          <w:sz w:val="26"/>
          <w:szCs w:val="26"/>
        </w:rPr>
        <w:t>Тема 3-4.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5A6">
        <w:rPr>
          <w:rFonts w:ascii="Times New Roman" w:eastAsia="Calibri" w:hAnsi="Times New Roman" w:cs="Times New Roman"/>
          <w:b/>
          <w:sz w:val="26"/>
          <w:szCs w:val="26"/>
        </w:rPr>
        <w:t>Теория – 1 час.</w:t>
      </w:r>
      <w:r w:rsidRPr="005E65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65A6">
        <w:rPr>
          <w:rFonts w:ascii="Times New Roman" w:hAnsi="Times New Roman" w:cs="Times New Roman"/>
          <w:sz w:val="26"/>
          <w:szCs w:val="26"/>
        </w:rPr>
        <w:t>Кодекс чести профессионального журналиста.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5A6">
        <w:rPr>
          <w:rFonts w:ascii="Times New Roman" w:eastAsia="Calibri" w:hAnsi="Times New Roman" w:cs="Times New Roman"/>
          <w:sz w:val="26"/>
          <w:szCs w:val="26"/>
        </w:rPr>
        <w:t>Дать первоначальное представление о профессиональной этике журналиста. Права и обязанности журналиста при сборе и распространении информации.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5A6">
        <w:rPr>
          <w:rFonts w:ascii="Times New Roman" w:eastAsia="Calibri" w:hAnsi="Times New Roman" w:cs="Times New Roman"/>
          <w:b/>
          <w:sz w:val="26"/>
          <w:szCs w:val="26"/>
        </w:rPr>
        <w:t>Практика – 1 час</w:t>
      </w:r>
      <w:r w:rsidRPr="005E65A6">
        <w:rPr>
          <w:rFonts w:ascii="Times New Roman" w:eastAsia="Calibri" w:hAnsi="Times New Roman" w:cs="Times New Roman"/>
          <w:sz w:val="26"/>
          <w:szCs w:val="26"/>
        </w:rPr>
        <w:t>. </w:t>
      </w:r>
      <w:r w:rsidR="004B337A">
        <w:rPr>
          <w:rFonts w:ascii="Times New Roman" w:eastAsia="Calibri" w:hAnsi="Times New Roman" w:cs="Times New Roman"/>
          <w:sz w:val="26"/>
          <w:szCs w:val="26"/>
        </w:rPr>
        <w:t>Разработка «Кодекса журналиста школы № 3»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Тема 5-6.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Детские </w:t>
      </w:r>
      <w:r w:rsidR="003F18FE">
        <w:rPr>
          <w:rFonts w:ascii="Times New Roman" w:hAnsi="Times New Roman" w:cs="Times New Roman"/>
          <w:sz w:val="26"/>
          <w:szCs w:val="26"/>
        </w:rPr>
        <w:t xml:space="preserve">и </w:t>
      </w:r>
      <w:r w:rsidRPr="005E65A6">
        <w:rPr>
          <w:rFonts w:ascii="Times New Roman" w:hAnsi="Times New Roman" w:cs="Times New Roman"/>
          <w:sz w:val="26"/>
          <w:szCs w:val="26"/>
        </w:rPr>
        <w:t>молодежные издания.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</w:t>
      </w:r>
      <w:r w:rsidRPr="005E65A6">
        <w:rPr>
          <w:rFonts w:ascii="Times New Roman" w:hAnsi="Times New Roman" w:cs="Times New Roman"/>
          <w:sz w:val="26"/>
          <w:szCs w:val="26"/>
        </w:rPr>
        <w:t>. Знакомство с детскими и молодежными изданиями.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7-8.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</w:t>
      </w:r>
      <w:r w:rsidRPr="005E65A6">
        <w:rPr>
          <w:rFonts w:ascii="Times New Roman" w:hAnsi="Times New Roman"/>
          <w:sz w:val="26"/>
          <w:szCs w:val="26"/>
        </w:rPr>
        <w:t>. Имидж журналиста.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</w:t>
      </w:r>
      <w:r w:rsidRPr="005E65A6">
        <w:rPr>
          <w:rFonts w:ascii="Times New Roman" w:hAnsi="Times New Roman" w:cs="Times New Roman"/>
          <w:sz w:val="26"/>
          <w:szCs w:val="26"/>
        </w:rPr>
        <w:t>. Культура поведения журналиста.  Внешность. Манеры. Поза. Жесты.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Тема 9-10.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Теория – 1 час</w:t>
      </w:r>
      <w:r w:rsidRPr="005E65A6">
        <w:rPr>
          <w:rFonts w:ascii="Times New Roman" w:hAnsi="Times New Roman" w:cs="Times New Roman"/>
          <w:sz w:val="26"/>
          <w:szCs w:val="26"/>
        </w:rPr>
        <w:t>. Как</w:t>
      </w:r>
      <w:r w:rsidR="003F18FE">
        <w:rPr>
          <w:rFonts w:ascii="Times New Roman" w:hAnsi="Times New Roman" w:cs="Times New Roman"/>
          <w:sz w:val="26"/>
          <w:szCs w:val="26"/>
        </w:rPr>
        <w:t>ие</w:t>
      </w:r>
      <w:r w:rsidRPr="005E65A6">
        <w:rPr>
          <w:rFonts w:ascii="Times New Roman" w:hAnsi="Times New Roman" w:cs="Times New Roman"/>
          <w:sz w:val="26"/>
          <w:szCs w:val="26"/>
        </w:rPr>
        <w:t xml:space="preserve"> быва</w:t>
      </w:r>
      <w:r w:rsidR="003F18FE">
        <w:rPr>
          <w:rFonts w:ascii="Times New Roman" w:hAnsi="Times New Roman" w:cs="Times New Roman"/>
          <w:sz w:val="26"/>
          <w:szCs w:val="26"/>
        </w:rPr>
        <w:t>ю</w:t>
      </w:r>
      <w:r w:rsidRPr="005E65A6">
        <w:rPr>
          <w:rFonts w:ascii="Times New Roman" w:hAnsi="Times New Roman" w:cs="Times New Roman"/>
          <w:sz w:val="26"/>
          <w:szCs w:val="26"/>
        </w:rPr>
        <w:t>т школьн</w:t>
      </w:r>
      <w:r w:rsidR="003F18FE">
        <w:rPr>
          <w:rFonts w:ascii="Times New Roman" w:hAnsi="Times New Roman" w:cs="Times New Roman"/>
          <w:sz w:val="26"/>
          <w:szCs w:val="26"/>
        </w:rPr>
        <w:t>ые</w:t>
      </w:r>
      <w:r w:rsidRPr="005E65A6">
        <w:rPr>
          <w:rFonts w:ascii="Times New Roman" w:hAnsi="Times New Roman" w:cs="Times New Roman"/>
          <w:sz w:val="26"/>
          <w:szCs w:val="26"/>
        </w:rPr>
        <w:t xml:space="preserve"> </w:t>
      </w:r>
      <w:r w:rsidR="003F18FE">
        <w:rPr>
          <w:rFonts w:ascii="Times New Roman" w:hAnsi="Times New Roman" w:cs="Times New Roman"/>
          <w:sz w:val="26"/>
          <w:szCs w:val="26"/>
        </w:rPr>
        <w:t>СМИ</w:t>
      </w:r>
      <w:r w:rsidRPr="005E65A6">
        <w:rPr>
          <w:rFonts w:ascii="Times New Roman" w:hAnsi="Times New Roman" w:cs="Times New Roman"/>
          <w:sz w:val="26"/>
          <w:szCs w:val="26"/>
        </w:rPr>
        <w:t>?</w:t>
      </w:r>
    </w:p>
    <w:p w:rsidR="00EC6E93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lastRenderedPageBreak/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 Школьная пресса: достоинс</w:t>
      </w:r>
      <w:r w:rsidR="003F18FE">
        <w:rPr>
          <w:rFonts w:ascii="Times New Roman" w:hAnsi="Times New Roman" w:cs="Times New Roman"/>
          <w:sz w:val="26"/>
          <w:szCs w:val="26"/>
        </w:rPr>
        <w:t>тва и недостатки. Обзор школьных новостей</w:t>
      </w:r>
      <w:r w:rsidRPr="005E65A6">
        <w:rPr>
          <w:rFonts w:ascii="Times New Roman" w:hAnsi="Times New Roman" w:cs="Times New Roman"/>
          <w:sz w:val="26"/>
          <w:szCs w:val="26"/>
        </w:rPr>
        <w:t xml:space="preserve">. Содержание </w:t>
      </w:r>
      <w:r w:rsidR="003F18FE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5E65A6">
        <w:rPr>
          <w:rFonts w:ascii="Times New Roman" w:hAnsi="Times New Roman" w:cs="Times New Roman"/>
          <w:sz w:val="26"/>
          <w:szCs w:val="26"/>
        </w:rPr>
        <w:t>школьн</w:t>
      </w:r>
      <w:r w:rsidR="003F18FE">
        <w:rPr>
          <w:rFonts w:ascii="Times New Roman" w:hAnsi="Times New Roman" w:cs="Times New Roman"/>
          <w:sz w:val="26"/>
          <w:szCs w:val="26"/>
        </w:rPr>
        <w:t>ых СМИ</w:t>
      </w:r>
      <w:r w:rsidRPr="005E65A6">
        <w:rPr>
          <w:rFonts w:ascii="Times New Roman" w:hAnsi="Times New Roman" w:cs="Times New Roman"/>
          <w:sz w:val="26"/>
          <w:szCs w:val="26"/>
        </w:rPr>
        <w:t>. Источники информации.</w:t>
      </w:r>
    </w:p>
    <w:p w:rsidR="003F18FE" w:rsidRPr="005E65A6" w:rsidRDefault="003F18FE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Тема 11-12.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Теория- 1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 Школьн</w:t>
      </w:r>
      <w:r w:rsidR="003F18FE">
        <w:rPr>
          <w:rFonts w:ascii="Times New Roman" w:hAnsi="Times New Roman" w:cs="Times New Roman"/>
          <w:sz w:val="26"/>
          <w:szCs w:val="26"/>
        </w:rPr>
        <w:t xml:space="preserve">ые СМИ </w:t>
      </w:r>
      <w:r w:rsidRPr="005E65A6">
        <w:rPr>
          <w:rFonts w:ascii="Times New Roman" w:hAnsi="Times New Roman" w:cs="Times New Roman"/>
          <w:sz w:val="26"/>
          <w:szCs w:val="26"/>
        </w:rPr>
        <w:t>-</w:t>
      </w:r>
      <w:r w:rsidR="003F18FE">
        <w:rPr>
          <w:rFonts w:ascii="Times New Roman" w:hAnsi="Times New Roman" w:cs="Times New Roman"/>
          <w:sz w:val="26"/>
          <w:szCs w:val="26"/>
        </w:rPr>
        <w:t xml:space="preserve"> </w:t>
      </w:r>
      <w:r w:rsidRPr="005E65A6">
        <w:rPr>
          <w:rFonts w:ascii="Times New Roman" w:hAnsi="Times New Roman" w:cs="Times New Roman"/>
          <w:sz w:val="26"/>
          <w:szCs w:val="26"/>
        </w:rPr>
        <w:t>это интересно!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-1 час</w:t>
      </w:r>
      <w:r w:rsidRPr="005E65A6">
        <w:rPr>
          <w:rFonts w:ascii="Times New Roman" w:hAnsi="Times New Roman" w:cs="Times New Roman"/>
          <w:sz w:val="26"/>
          <w:szCs w:val="26"/>
        </w:rPr>
        <w:t xml:space="preserve">. Обсуждение особенностей </w:t>
      </w:r>
      <w:r w:rsidR="003F18FE">
        <w:rPr>
          <w:rFonts w:ascii="Times New Roman" w:hAnsi="Times New Roman" w:cs="Times New Roman"/>
          <w:sz w:val="26"/>
          <w:szCs w:val="26"/>
        </w:rPr>
        <w:t>новостей</w:t>
      </w:r>
      <w:r w:rsidRPr="005E65A6">
        <w:rPr>
          <w:rFonts w:ascii="Times New Roman" w:hAnsi="Times New Roman" w:cs="Times New Roman"/>
          <w:sz w:val="26"/>
          <w:szCs w:val="26"/>
        </w:rPr>
        <w:t>. Обсуждение и сбор материалов для</w:t>
      </w:r>
      <w:r w:rsidR="003F18FE">
        <w:rPr>
          <w:rFonts w:ascii="Times New Roman" w:hAnsi="Times New Roman" w:cs="Times New Roman"/>
          <w:sz w:val="26"/>
          <w:szCs w:val="26"/>
        </w:rPr>
        <w:t xml:space="preserve"> школьных СМИ</w:t>
      </w:r>
      <w:r w:rsidRPr="005E65A6">
        <w:rPr>
          <w:rFonts w:ascii="Times New Roman" w:hAnsi="Times New Roman" w:cs="Times New Roman"/>
          <w:sz w:val="26"/>
          <w:szCs w:val="26"/>
        </w:rPr>
        <w:t>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Тема 13-14.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Теория-1 час</w:t>
      </w:r>
      <w:r w:rsidRPr="005E65A6">
        <w:rPr>
          <w:rFonts w:ascii="Times New Roman" w:hAnsi="Times New Roman" w:cs="Times New Roman"/>
          <w:sz w:val="26"/>
          <w:szCs w:val="26"/>
        </w:rPr>
        <w:t>. Страницы школьно</w:t>
      </w:r>
      <w:r w:rsidR="003F18FE">
        <w:rPr>
          <w:rFonts w:ascii="Times New Roman" w:hAnsi="Times New Roman" w:cs="Times New Roman"/>
          <w:sz w:val="26"/>
          <w:szCs w:val="26"/>
        </w:rPr>
        <w:t>го</w:t>
      </w:r>
      <w:r w:rsidRPr="005E65A6">
        <w:rPr>
          <w:rFonts w:ascii="Times New Roman" w:hAnsi="Times New Roman" w:cs="Times New Roman"/>
          <w:sz w:val="26"/>
          <w:szCs w:val="26"/>
        </w:rPr>
        <w:t xml:space="preserve"> </w:t>
      </w:r>
      <w:r w:rsidR="003F18FE">
        <w:rPr>
          <w:rFonts w:ascii="Times New Roman" w:hAnsi="Times New Roman" w:cs="Times New Roman"/>
          <w:sz w:val="26"/>
          <w:szCs w:val="26"/>
        </w:rPr>
        <w:t>сайта</w:t>
      </w:r>
      <w:r w:rsidRPr="005E65A6">
        <w:rPr>
          <w:rFonts w:ascii="Times New Roman" w:hAnsi="Times New Roman" w:cs="Times New Roman"/>
          <w:sz w:val="26"/>
          <w:szCs w:val="26"/>
        </w:rPr>
        <w:t>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Практика-1час.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Обсуждение особенностей </w:t>
      </w:r>
      <w:r w:rsidR="003F18FE">
        <w:rPr>
          <w:rFonts w:ascii="Times New Roman" w:hAnsi="Times New Roman" w:cs="Times New Roman"/>
          <w:sz w:val="26"/>
          <w:szCs w:val="26"/>
        </w:rPr>
        <w:t>школьного сайта</w:t>
      </w:r>
      <w:r w:rsidRPr="005E65A6">
        <w:rPr>
          <w:rFonts w:ascii="Times New Roman" w:hAnsi="Times New Roman" w:cs="Times New Roman"/>
          <w:sz w:val="26"/>
          <w:szCs w:val="26"/>
        </w:rPr>
        <w:t xml:space="preserve">. </w:t>
      </w:r>
      <w:r w:rsidR="003F18FE">
        <w:rPr>
          <w:rFonts w:ascii="Times New Roman" w:hAnsi="Times New Roman" w:cs="Times New Roman"/>
          <w:sz w:val="26"/>
          <w:szCs w:val="26"/>
        </w:rPr>
        <w:t>Обсуждение, сбор и размещение материалов</w:t>
      </w:r>
      <w:r w:rsidRPr="005E65A6">
        <w:rPr>
          <w:rFonts w:ascii="Times New Roman" w:hAnsi="Times New Roman" w:cs="Times New Roman"/>
          <w:sz w:val="26"/>
          <w:szCs w:val="26"/>
        </w:rPr>
        <w:t>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Тема  15-16.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Теория – 1час</w:t>
      </w:r>
      <w:r w:rsidRPr="005E65A6">
        <w:rPr>
          <w:rFonts w:ascii="Times New Roman" w:hAnsi="Times New Roman" w:cs="Times New Roman"/>
          <w:sz w:val="26"/>
          <w:szCs w:val="26"/>
        </w:rPr>
        <w:t xml:space="preserve">. Основные рубрики школьной </w:t>
      </w:r>
      <w:r w:rsidR="003F18FE">
        <w:rPr>
          <w:rFonts w:ascii="Times New Roman" w:hAnsi="Times New Roman" w:cs="Times New Roman"/>
          <w:sz w:val="26"/>
          <w:szCs w:val="26"/>
        </w:rPr>
        <w:t>новостной ленты</w:t>
      </w:r>
      <w:r w:rsidRPr="005E65A6">
        <w:rPr>
          <w:rFonts w:ascii="Times New Roman" w:hAnsi="Times New Roman" w:cs="Times New Roman"/>
          <w:sz w:val="26"/>
          <w:szCs w:val="26"/>
        </w:rPr>
        <w:t>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Обсуждение особенностей. Обсуждение и сбор материалов для </w:t>
      </w:r>
      <w:r w:rsidR="003F18FE">
        <w:rPr>
          <w:rFonts w:ascii="Times New Roman" w:hAnsi="Times New Roman" w:cs="Times New Roman"/>
          <w:sz w:val="26"/>
          <w:szCs w:val="26"/>
        </w:rPr>
        <w:t>новостной ленты</w:t>
      </w:r>
      <w:r w:rsidRPr="005E65A6">
        <w:rPr>
          <w:rFonts w:ascii="Times New Roman" w:hAnsi="Times New Roman" w:cs="Times New Roman"/>
          <w:sz w:val="26"/>
          <w:szCs w:val="26"/>
        </w:rPr>
        <w:t>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17-18.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</w:t>
      </w:r>
      <w:r w:rsidR="003F18FE">
        <w:rPr>
          <w:rFonts w:ascii="Times New Roman" w:hAnsi="Times New Roman"/>
          <w:sz w:val="26"/>
          <w:szCs w:val="26"/>
        </w:rPr>
        <w:t>Информационное пространство школы в соцсетях</w:t>
      </w:r>
      <w:r w:rsidRPr="005E65A6">
        <w:rPr>
          <w:rFonts w:ascii="Times New Roman" w:hAnsi="Times New Roman"/>
          <w:sz w:val="26"/>
          <w:szCs w:val="26"/>
        </w:rPr>
        <w:t>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Практика -1 час.</w:t>
      </w:r>
      <w:r w:rsidR="003F18FE">
        <w:rPr>
          <w:rFonts w:ascii="Times New Roman" w:hAnsi="Times New Roman"/>
          <w:sz w:val="26"/>
          <w:szCs w:val="26"/>
        </w:rPr>
        <w:t xml:space="preserve"> Понятие об</w:t>
      </w:r>
      <w:r w:rsidR="003F18FE" w:rsidRPr="003F18FE">
        <w:rPr>
          <w:rFonts w:ascii="Times New Roman" w:hAnsi="Times New Roman"/>
          <w:sz w:val="26"/>
          <w:szCs w:val="26"/>
        </w:rPr>
        <w:t xml:space="preserve"> </w:t>
      </w:r>
      <w:r w:rsidR="003F18FE">
        <w:rPr>
          <w:rFonts w:ascii="Times New Roman" w:hAnsi="Times New Roman"/>
          <w:sz w:val="26"/>
          <w:szCs w:val="26"/>
        </w:rPr>
        <w:t>информационном пространстве школы в соцсетях</w:t>
      </w:r>
      <w:r w:rsidRPr="005E65A6">
        <w:rPr>
          <w:rFonts w:ascii="Times New Roman" w:hAnsi="Times New Roman"/>
          <w:sz w:val="26"/>
          <w:szCs w:val="26"/>
        </w:rPr>
        <w:t xml:space="preserve">. Составление и  обсуждение </w:t>
      </w:r>
      <w:r w:rsidR="003F18FE">
        <w:rPr>
          <w:rFonts w:ascii="Times New Roman" w:hAnsi="Times New Roman"/>
          <w:sz w:val="26"/>
          <w:szCs w:val="26"/>
        </w:rPr>
        <w:t>«путеводителя по школьным СМИ»</w:t>
      </w:r>
      <w:r w:rsidRPr="005E65A6">
        <w:rPr>
          <w:rFonts w:ascii="Times New Roman" w:hAnsi="Times New Roman"/>
          <w:sz w:val="26"/>
          <w:szCs w:val="26"/>
        </w:rPr>
        <w:t>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19-20</w:t>
      </w:r>
      <w:r w:rsidRPr="005E65A6">
        <w:rPr>
          <w:rFonts w:ascii="Times New Roman" w:hAnsi="Times New Roman"/>
          <w:sz w:val="26"/>
          <w:szCs w:val="26"/>
        </w:rPr>
        <w:t>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Есть мнение.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</w:t>
      </w:r>
      <w:r w:rsidRPr="005E65A6">
        <w:rPr>
          <w:rFonts w:ascii="Times New Roman" w:hAnsi="Times New Roman" w:cs="Times New Roman"/>
          <w:sz w:val="26"/>
          <w:szCs w:val="26"/>
        </w:rPr>
        <w:t xml:space="preserve">. Сравнительная характеристика. Рассказ с необычным построением. </w:t>
      </w:r>
      <w:r w:rsidR="003F18FE">
        <w:rPr>
          <w:rFonts w:ascii="Times New Roman" w:hAnsi="Times New Roman" w:cs="Times New Roman"/>
          <w:sz w:val="26"/>
          <w:szCs w:val="26"/>
        </w:rPr>
        <w:t>Интервью</w:t>
      </w:r>
      <w:r w:rsidRPr="005E65A6">
        <w:rPr>
          <w:rFonts w:ascii="Times New Roman" w:hAnsi="Times New Roman" w:cs="Times New Roman"/>
          <w:sz w:val="26"/>
          <w:szCs w:val="26"/>
        </w:rPr>
        <w:t xml:space="preserve">. </w:t>
      </w:r>
      <w:r w:rsidR="004B337A">
        <w:rPr>
          <w:rFonts w:ascii="Times New Roman" w:hAnsi="Times New Roman" w:cs="Times New Roman"/>
          <w:sz w:val="26"/>
          <w:szCs w:val="26"/>
        </w:rPr>
        <w:t>Телепередачи – «ринги».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21-22.</w:t>
      </w:r>
    </w:p>
    <w:p w:rsidR="003F18FE" w:rsidRPr="005E65A6" w:rsidRDefault="003F18FE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Теория- 1 час</w:t>
      </w:r>
      <w:r w:rsidRPr="005E65A6">
        <w:rPr>
          <w:rFonts w:ascii="Times New Roman" w:hAnsi="Times New Roman"/>
          <w:sz w:val="26"/>
          <w:szCs w:val="26"/>
        </w:rPr>
        <w:t>. Основные жанры журналистики.</w:t>
      </w:r>
    </w:p>
    <w:p w:rsidR="003F18FE" w:rsidRPr="005E65A6" w:rsidRDefault="003F18FE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/>
          <w:sz w:val="26"/>
          <w:szCs w:val="26"/>
        </w:rPr>
        <w:t xml:space="preserve"> Знакомство с основными жанрами журналистики.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23-24.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Теория- 1 час</w:t>
      </w:r>
      <w:r w:rsidRPr="005E65A6">
        <w:rPr>
          <w:rFonts w:ascii="Times New Roman" w:hAnsi="Times New Roman"/>
          <w:sz w:val="26"/>
          <w:szCs w:val="26"/>
        </w:rPr>
        <w:t>. Основные жанры журналистики.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/>
          <w:sz w:val="26"/>
          <w:szCs w:val="26"/>
        </w:rPr>
        <w:t xml:space="preserve"> Знакомство с основными жанрами журналистики.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25-26.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Основные жанры журналистики.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/>
          <w:sz w:val="26"/>
          <w:szCs w:val="26"/>
        </w:rPr>
        <w:t xml:space="preserve"> Знакомство с основными жанрами журналистики.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27-28.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Теория- 1 час.</w:t>
      </w:r>
      <w:r w:rsidRPr="005E65A6">
        <w:rPr>
          <w:rFonts w:ascii="Times New Roman" w:hAnsi="Times New Roman"/>
          <w:sz w:val="26"/>
          <w:szCs w:val="26"/>
        </w:rPr>
        <w:t xml:space="preserve"> Что такое интервью?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Специфика жанра. Виды и формы интервью. Правила подготовки и ведения интервью. Вопросы прямые и косвенные. Правильно и неправильно заданные вопросы. Подготовка личностного интервью с интересным человеком.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29-30.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</w:t>
      </w:r>
      <w:r w:rsidRPr="005E65A6">
        <w:rPr>
          <w:rFonts w:ascii="Times New Roman" w:hAnsi="Times New Roman"/>
          <w:sz w:val="26"/>
          <w:szCs w:val="26"/>
        </w:rPr>
        <w:t>. Интервью.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 Обсуждение особенностей интервью. Вступление к интервью, концовка. Нетрадиционные формы написания интервью. Составление и обсуждение вопросов для предстоящего интервью с педагогическим коллективом.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31-32.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</w:t>
      </w:r>
      <w:r w:rsidRPr="005E65A6">
        <w:rPr>
          <w:rFonts w:ascii="Times New Roman" w:hAnsi="Times New Roman"/>
          <w:sz w:val="26"/>
          <w:szCs w:val="26"/>
        </w:rPr>
        <w:t>. Пресс-конференция.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   Встреча и интервью группы детей с педагогами. Обработка добытой путем интервью информации и подготовка материала для печати. Обсуждение особенностей прошедшей «пресс-конференции». Выпуск новогодней газеты.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33-34.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lastRenderedPageBreak/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Пресс-конференция.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Встреча и интервью группы детей с педагогами. Обработка добытой путем интервью информации и подготовка материала для печати. Обсуждение особенностей прошедшей «пресс-конференции».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35-36.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</w:t>
      </w:r>
      <w:r w:rsidR="004B337A">
        <w:rPr>
          <w:rFonts w:ascii="Times New Roman" w:hAnsi="Times New Roman"/>
          <w:sz w:val="26"/>
          <w:szCs w:val="26"/>
        </w:rPr>
        <w:t>Тематическая</w:t>
      </w:r>
      <w:r w:rsidRPr="005E65A6">
        <w:rPr>
          <w:rFonts w:ascii="Times New Roman" w:hAnsi="Times New Roman"/>
          <w:sz w:val="26"/>
          <w:szCs w:val="26"/>
        </w:rPr>
        <w:t xml:space="preserve"> страница.</w:t>
      </w:r>
      <w:r w:rsidR="004B337A">
        <w:rPr>
          <w:rFonts w:ascii="Times New Roman" w:hAnsi="Times New Roman"/>
          <w:sz w:val="26"/>
          <w:szCs w:val="26"/>
        </w:rPr>
        <w:t xml:space="preserve"> Тематический выпуск.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Практика – 1 час</w:t>
      </w:r>
      <w:r w:rsidRPr="005E65A6">
        <w:rPr>
          <w:rFonts w:ascii="Times New Roman" w:hAnsi="Times New Roman"/>
          <w:sz w:val="26"/>
          <w:szCs w:val="26"/>
        </w:rPr>
        <w:t xml:space="preserve">. Подбор  и переработка информации на </w:t>
      </w:r>
      <w:r w:rsidR="004B337A">
        <w:rPr>
          <w:rFonts w:ascii="Times New Roman" w:hAnsi="Times New Roman"/>
          <w:sz w:val="26"/>
          <w:szCs w:val="26"/>
        </w:rPr>
        <w:t xml:space="preserve">определенную </w:t>
      </w:r>
      <w:r w:rsidRPr="005E65A6">
        <w:rPr>
          <w:rFonts w:ascii="Times New Roman" w:hAnsi="Times New Roman"/>
          <w:sz w:val="26"/>
          <w:szCs w:val="26"/>
        </w:rPr>
        <w:t>тему.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37-38.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</w:t>
      </w:r>
      <w:r w:rsidRPr="005E65A6">
        <w:rPr>
          <w:rFonts w:ascii="Times New Roman" w:hAnsi="Times New Roman"/>
          <w:sz w:val="26"/>
          <w:szCs w:val="26"/>
        </w:rPr>
        <w:t>. Оргтехника журналиста.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</w:t>
      </w:r>
      <w:r w:rsidRPr="005E65A6">
        <w:rPr>
          <w:rFonts w:ascii="Times New Roman" w:hAnsi="Times New Roman" w:cs="Times New Roman"/>
          <w:sz w:val="26"/>
          <w:szCs w:val="26"/>
        </w:rPr>
        <w:t>.  Знакомство с техникой, помогающей журналисту в творческой деятельности.  Фиксирование информации от руки. Практикум работы с компьютером, принтером, ксероксом, диктофоном,  фотоаппаратом.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39-40.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Форматирование текстовой информации.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Обработка полученного материала и оформление.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Тема 41-42.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Теория – 1 час</w:t>
      </w:r>
      <w:r w:rsidRPr="005E65A6">
        <w:rPr>
          <w:rFonts w:ascii="Times New Roman" w:hAnsi="Times New Roman" w:cs="Times New Roman"/>
          <w:sz w:val="26"/>
          <w:szCs w:val="26"/>
        </w:rPr>
        <w:t>. Школьный калейдоскоп.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</w:t>
      </w:r>
      <w:r w:rsidRPr="005E65A6">
        <w:rPr>
          <w:rFonts w:ascii="Times New Roman" w:hAnsi="Times New Roman" w:cs="Times New Roman"/>
          <w:sz w:val="26"/>
          <w:szCs w:val="26"/>
        </w:rPr>
        <w:t>. Практические навыки журналиста – навыки работы за компьютером; (текстовый редактор: Microsoft Office Word, Microsoft Office Publisher: набор текста, форматирование, размещение текста в публикациях различного формата).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Тема 43-44.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Теория – 1 час</w:t>
      </w:r>
      <w:r w:rsidRPr="005E65A6">
        <w:rPr>
          <w:rFonts w:ascii="Times New Roman" w:hAnsi="Times New Roman" w:cs="Times New Roman"/>
          <w:sz w:val="26"/>
          <w:szCs w:val="26"/>
        </w:rPr>
        <w:t>. Что такое газетная заметка и статья?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Понятие о газетной заметке и статье. Обсуждение и составление газетной заметки. Структура текста: заголовок, смысловые части, иллюстрации. Обсуждение созданного материала.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Тема 45-46</w:t>
      </w:r>
      <w:r w:rsidRPr="005E65A6">
        <w:rPr>
          <w:rFonts w:ascii="Times New Roman" w:hAnsi="Times New Roman" w:cs="Times New Roman"/>
          <w:sz w:val="26"/>
          <w:szCs w:val="26"/>
        </w:rPr>
        <w:t>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Теория – 1 час</w:t>
      </w:r>
      <w:r w:rsidRPr="005E65A6">
        <w:rPr>
          <w:rFonts w:ascii="Times New Roman" w:hAnsi="Times New Roman" w:cs="Times New Roman"/>
          <w:sz w:val="26"/>
          <w:szCs w:val="26"/>
        </w:rPr>
        <w:t xml:space="preserve">. </w:t>
      </w:r>
      <w:r w:rsidRPr="005E65A6">
        <w:rPr>
          <w:rFonts w:ascii="Times New Roman" w:eastAsia="Calibri" w:hAnsi="Times New Roman" w:cs="Times New Roman"/>
          <w:sz w:val="26"/>
          <w:szCs w:val="26"/>
        </w:rPr>
        <w:t>Как назовете заметку?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Написание заметки. Значение заголовка и его виды. Поиск оригинальных заголовков в периодических изданиях. Объяснение их соответствия тексту. Поиск неудачных заголовков.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47-48.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Поиск темы.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Творческий поиск тем для журналистских произведений. Анализ разнообразия тем любого выбранного печатного издания и подбор тем    для школьной газеты. Как ориентироваться в разнообразии тем журналистских материалов. Выпуск газеты.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49-50.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Размещение материала в </w:t>
      </w:r>
      <w:r w:rsidR="004B337A">
        <w:rPr>
          <w:rFonts w:ascii="Times New Roman" w:hAnsi="Times New Roman"/>
          <w:sz w:val="26"/>
          <w:szCs w:val="26"/>
        </w:rPr>
        <w:t>школьных СМИ</w:t>
      </w:r>
      <w:r w:rsidRPr="005E65A6">
        <w:rPr>
          <w:rFonts w:ascii="Times New Roman" w:hAnsi="Times New Roman"/>
          <w:sz w:val="26"/>
          <w:szCs w:val="26"/>
        </w:rPr>
        <w:t>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</w:t>
      </w:r>
      <w:r w:rsidRPr="005E65A6">
        <w:rPr>
          <w:rFonts w:ascii="Times New Roman" w:hAnsi="Times New Roman" w:cs="Times New Roman"/>
          <w:sz w:val="26"/>
          <w:szCs w:val="26"/>
        </w:rPr>
        <w:t xml:space="preserve">. Анализ </w:t>
      </w:r>
      <w:r w:rsidR="004B337A">
        <w:rPr>
          <w:rFonts w:ascii="Times New Roman" w:hAnsi="Times New Roman" w:cs="Times New Roman"/>
          <w:sz w:val="26"/>
          <w:szCs w:val="26"/>
        </w:rPr>
        <w:t>школьных СМИ</w:t>
      </w:r>
      <w:r w:rsidRPr="005E65A6">
        <w:rPr>
          <w:rFonts w:ascii="Times New Roman" w:hAnsi="Times New Roman" w:cs="Times New Roman"/>
          <w:sz w:val="26"/>
          <w:szCs w:val="26"/>
        </w:rPr>
        <w:t>. Подбор и оформление названий к отвлеченным текстам. Оформление заголовка статьи.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51-52.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Журналистский опрос.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</w:t>
      </w:r>
      <w:r w:rsidRPr="005E65A6">
        <w:rPr>
          <w:rFonts w:ascii="Times New Roman" w:hAnsi="Times New Roman" w:cs="Times New Roman"/>
          <w:sz w:val="26"/>
          <w:szCs w:val="26"/>
        </w:rPr>
        <w:t>.   Понятие о журналистском опросе и правилах его проведения. Составление и обсуждение вопросов для предстоящего журналистского опроса «Наша школа». Написание заметки.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Тема 53-54.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Теория - 1 час</w:t>
      </w:r>
      <w:r w:rsidRPr="005E65A6">
        <w:rPr>
          <w:rFonts w:ascii="Times New Roman" w:hAnsi="Times New Roman" w:cs="Times New Roman"/>
          <w:sz w:val="26"/>
          <w:szCs w:val="26"/>
        </w:rPr>
        <w:t>. Секреты профессии.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- 1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Как расположить к себе людей. Методы сбора информации. Игры и упражнения на знакомство, сплочение.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lastRenderedPageBreak/>
        <w:t>Тема 55-56.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Что? Где? Когда?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</w:t>
      </w:r>
      <w:r w:rsidRPr="005E65A6">
        <w:rPr>
          <w:rFonts w:ascii="Times New Roman" w:hAnsi="Times New Roman" w:cs="Times New Roman"/>
          <w:sz w:val="26"/>
          <w:szCs w:val="26"/>
        </w:rPr>
        <w:t xml:space="preserve">.   Методы сбора информации. Собственные наблюдения, </w:t>
      </w:r>
      <w:r w:rsidR="004B337A">
        <w:rPr>
          <w:rFonts w:ascii="Times New Roman" w:hAnsi="Times New Roman" w:cs="Times New Roman"/>
          <w:sz w:val="26"/>
          <w:szCs w:val="26"/>
        </w:rPr>
        <w:t>д</w:t>
      </w:r>
      <w:r w:rsidRPr="005E65A6">
        <w:rPr>
          <w:rFonts w:ascii="Times New Roman" w:hAnsi="Times New Roman" w:cs="Times New Roman"/>
          <w:sz w:val="26"/>
          <w:szCs w:val="26"/>
        </w:rPr>
        <w:t>окументы, интервью. Источники информации и ссылка на них в тексте. Сбор информации для журналистской публикации. Создание журналистского текста.   Подготовка газеты к 8 Марта.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57-58</w:t>
      </w:r>
      <w:r w:rsidRPr="005E65A6">
        <w:rPr>
          <w:rFonts w:ascii="Times New Roman" w:hAnsi="Times New Roman"/>
          <w:sz w:val="26"/>
          <w:szCs w:val="26"/>
        </w:rPr>
        <w:t>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</w:t>
      </w:r>
      <w:r w:rsidRPr="005E65A6">
        <w:rPr>
          <w:rFonts w:ascii="Times New Roman" w:hAnsi="Times New Roman"/>
          <w:sz w:val="26"/>
          <w:szCs w:val="26"/>
        </w:rPr>
        <w:t>. Репортаж.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Искусство оформления. Формат и объем издания. Название и его </w:t>
      </w:r>
      <w:r w:rsidR="004B337A">
        <w:rPr>
          <w:rFonts w:ascii="Times New Roman" w:hAnsi="Times New Roman" w:cs="Times New Roman"/>
          <w:sz w:val="26"/>
          <w:szCs w:val="26"/>
        </w:rPr>
        <w:t xml:space="preserve"> </w:t>
      </w:r>
      <w:r w:rsidRPr="005E65A6">
        <w:rPr>
          <w:rFonts w:ascii="Times New Roman" w:hAnsi="Times New Roman" w:cs="Times New Roman"/>
          <w:sz w:val="26"/>
          <w:szCs w:val="26"/>
        </w:rPr>
        <w:t>оформление. Деление газетной полосы на колонки. Размещение заголовков. Выбор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sz w:val="26"/>
          <w:szCs w:val="26"/>
        </w:rPr>
        <w:t>шрифтов. Средства выделения в тексте.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59-60.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</w:t>
      </w:r>
      <w:r w:rsidRPr="005E65A6">
        <w:rPr>
          <w:rFonts w:ascii="Times New Roman" w:hAnsi="Times New Roman"/>
          <w:sz w:val="26"/>
          <w:szCs w:val="26"/>
        </w:rPr>
        <w:t>. Актуальный репортаж.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Самостоятельное оформление своей статьи для школьной газеты.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61-62.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История мо</w:t>
      </w:r>
      <w:r w:rsidR="004B337A">
        <w:rPr>
          <w:rFonts w:ascii="Times New Roman" w:hAnsi="Times New Roman"/>
          <w:sz w:val="26"/>
          <w:szCs w:val="26"/>
        </w:rPr>
        <w:t xml:space="preserve">их школы, </w:t>
      </w:r>
      <w:r w:rsidRPr="005E65A6">
        <w:rPr>
          <w:rFonts w:ascii="Times New Roman" w:hAnsi="Times New Roman"/>
          <w:sz w:val="26"/>
          <w:szCs w:val="26"/>
        </w:rPr>
        <w:t xml:space="preserve"> </w:t>
      </w:r>
      <w:r w:rsidR="004B337A">
        <w:rPr>
          <w:rFonts w:ascii="Times New Roman" w:hAnsi="Times New Roman"/>
          <w:sz w:val="26"/>
          <w:szCs w:val="26"/>
        </w:rPr>
        <w:t>поселка и района</w:t>
      </w:r>
      <w:r w:rsidRPr="005E65A6">
        <w:rPr>
          <w:rFonts w:ascii="Times New Roman" w:hAnsi="Times New Roman"/>
          <w:sz w:val="26"/>
          <w:szCs w:val="26"/>
        </w:rPr>
        <w:t>.</w:t>
      </w:r>
    </w:p>
    <w:p w:rsidR="00EC6E93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Понятие о рубрик</w:t>
      </w:r>
      <w:r w:rsidR="004B337A">
        <w:rPr>
          <w:rFonts w:ascii="Times New Roman" w:hAnsi="Times New Roman" w:cs="Times New Roman"/>
          <w:sz w:val="26"/>
          <w:szCs w:val="26"/>
        </w:rPr>
        <w:t>е «Наша школа», «Мое Оренбуржье», др.</w:t>
      </w:r>
      <w:r w:rsidRPr="005E65A6">
        <w:rPr>
          <w:rFonts w:ascii="Times New Roman" w:hAnsi="Times New Roman" w:cs="Times New Roman"/>
          <w:sz w:val="26"/>
          <w:szCs w:val="26"/>
        </w:rPr>
        <w:t xml:space="preserve"> Обсуждение различных рубрик. </w:t>
      </w:r>
      <w:r w:rsidR="004B337A">
        <w:rPr>
          <w:rFonts w:ascii="Times New Roman" w:hAnsi="Times New Roman" w:cs="Times New Roman"/>
          <w:sz w:val="26"/>
          <w:szCs w:val="26"/>
        </w:rPr>
        <w:t xml:space="preserve">Создание материала для разных рубрик новостной ленты сайта. </w:t>
      </w:r>
      <w:r w:rsidRPr="005E65A6">
        <w:rPr>
          <w:rFonts w:ascii="Times New Roman" w:hAnsi="Times New Roman" w:cs="Times New Roman"/>
          <w:sz w:val="26"/>
          <w:szCs w:val="26"/>
        </w:rPr>
        <w:t>Обсуждение созданного материала.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63-64.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На охоту за новостями.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</w:t>
      </w:r>
      <w:r w:rsidRPr="005E65A6">
        <w:rPr>
          <w:rFonts w:ascii="Times New Roman" w:hAnsi="Times New Roman" w:cs="Times New Roman"/>
          <w:sz w:val="26"/>
          <w:szCs w:val="26"/>
        </w:rPr>
        <w:t>. Научиться находить главные и второстепенные факты. Научиться ориентироваться в собранной информации и правильно на её основе строить</w:t>
      </w:r>
    </w:p>
    <w:p w:rsidR="00EC6E93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sz w:val="26"/>
          <w:szCs w:val="26"/>
        </w:rPr>
        <w:t>текст.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65-66.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Теория – 1 час.</w:t>
      </w:r>
      <w:r w:rsidRPr="005E65A6">
        <w:rPr>
          <w:rFonts w:ascii="Times New Roman" w:hAnsi="Times New Roman"/>
          <w:sz w:val="26"/>
          <w:szCs w:val="26"/>
        </w:rPr>
        <w:t xml:space="preserve"> Оформление </w:t>
      </w:r>
      <w:r w:rsidR="004B337A">
        <w:rPr>
          <w:rFonts w:ascii="Times New Roman" w:hAnsi="Times New Roman"/>
          <w:sz w:val="26"/>
          <w:szCs w:val="26"/>
        </w:rPr>
        <w:t>дайджеста статей.</w:t>
      </w:r>
      <w:r w:rsidRPr="005E65A6">
        <w:rPr>
          <w:rFonts w:ascii="Times New Roman" w:hAnsi="Times New Roman"/>
          <w:sz w:val="26"/>
          <w:szCs w:val="26"/>
        </w:rPr>
        <w:t>.</w:t>
      </w:r>
    </w:p>
    <w:p w:rsidR="004B337A" w:rsidRPr="005E65A6" w:rsidRDefault="00EC6E93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5A6">
        <w:rPr>
          <w:rFonts w:ascii="Times New Roman" w:hAnsi="Times New Roman" w:cs="Times New Roman"/>
          <w:b/>
          <w:sz w:val="26"/>
          <w:szCs w:val="26"/>
        </w:rPr>
        <w:t>Практика – 1 час.</w:t>
      </w:r>
      <w:r w:rsidRPr="005E65A6">
        <w:rPr>
          <w:rFonts w:ascii="Times New Roman" w:hAnsi="Times New Roman" w:cs="Times New Roman"/>
          <w:sz w:val="26"/>
          <w:szCs w:val="26"/>
        </w:rPr>
        <w:t xml:space="preserve">   Понятие о </w:t>
      </w:r>
      <w:r w:rsidR="004B337A">
        <w:rPr>
          <w:rFonts w:ascii="Times New Roman" w:hAnsi="Times New Roman" w:cs="Times New Roman"/>
          <w:sz w:val="26"/>
          <w:szCs w:val="26"/>
        </w:rPr>
        <w:t>дайджесте. Его особенности. Создание тематических дайджестов.</w:t>
      </w:r>
    </w:p>
    <w:p w:rsidR="00EC6E93" w:rsidRPr="005E65A6" w:rsidRDefault="00EC6E93" w:rsidP="004B33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E65A6">
        <w:rPr>
          <w:rFonts w:ascii="Times New Roman" w:hAnsi="Times New Roman"/>
          <w:b/>
          <w:sz w:val="26"/>
          <w:szCs w:val="26"/>
        </w:rPr>
        <w:t>Тема 67- 68.</w:t>
      </w:r>
    </w:p>
    <w:p w:rsidR="00EC6E93" w:rsidRPr="005E65A6" w:rsidRDefault="003F18FE" w:rsidP="004B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Творческий отчет.</w:t>
      </w:r>
    </w:p>
    <w:p w:rsidR="00624BA2" w:rsidRDefault="00624BA2" w:rsidP="00624BA2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00D5B" w:rsidRPr="005E65A6" w:rsidRDefault="003F18FE" w:rsidP="00624BA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900D5B" w:rsidRPr="005E65A6">
        <w:rPr>
          <w:rFonts w:ascii="Times New Roman" w:hAnsi="Times New Roman" w:cs="Times New Roman"/>
          <w:b/>
          <w:sz w:val="26"/>
          <w:szCs w:val="26"/>
        </w:rPr>
        <w:t>АЛЕНДАРНО-ТЕМАТИЧЕСКОЕ ПЛАНИРОВАНИЕ</w:t>
      </w:r>
    </w:p>
    <w:tbl>
      <w:tblPr>
        <w:tblStyle w:val="ae"/>
        <w:tblW w:w="9639" w:type="dxa"/>
        <w:tblInd w:w="108" w:type="dxa"/>
        <w:tblLayout w:type="fixed"/>
        <w:tblLook w:val="04A0"/>
      </w:tblPr>
      <w:tblGrid>
        <w:gridCol w:w="851"/>
        <w:gridCol w:w="5669"/>
        <w:gridCol w:w="993"/>
        <w:gridCol w:w="1134"/>
        <w:gridCol w:w="992"/>
      </w:tblGrid>
      <w:tr w:rsidR="005E65A6" w:rsidRPr="005E65A6" w:rsidTr="003F18FE">
        <w:tc>
          <w:tcPr>
            <w:tcW w:w="851" w:type="dxa"/>
            <w:vMerge w:val="restart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65A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69" w:type="dxa"/>
            <w:vMerge w:val="restart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65A6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993" w:type="dxa"/>
            <w:vMerge w:val="restart"/>
          </w:tcPr>
          <w:p w:rsidR="005E65A6" w:rsidRPr="005E65A6" w:rsidRDefault="005E65A6" w:rsidP="005E65A6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65A6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65A6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5E65A6" w:rsidRPr="005E65A6" w:rsidTr="003F18FE">
        <w:tc>
          <w:tcPr>
            <w:tcW w:w="851" w:type="dxa"/>
            <w:vMerge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9" w:type="dxa"/>
            <w:vMerge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65A6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65A6">
              <w:rPr>
                <w:rFonts w:ascii="Times New Roman" w:hAnsi="Times New Roman"/>
                <w:b/>
                <w:sz w:val="26"/>
                <w:szCs w:val="26"/>
              </w:rPr>
              <w:t>факт</w:t>
            </w: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5669" w:type="dxa"/>
          </w:tcPr>
          <w:p w:rsidR="005E65A6" w:rsidRPr="005E65A6" w:rsidRDefault="005E65A6" w:rsidP="003F18FE">
            <w:pPr>
              <w:spacing w:before="25" w:after="25"/>
              <w:rPr>
                <w:rFonts w:ascii="Times New Roman" w:hAnsi="Times New Roman" w:cs="Times New Roman"/>
                <w:sz w:val="26"/>
                <w:szCs w:val="26"/>
              </w:rPr>
            </w:pP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Мы – журналисты?</w:t>
            </w:r>
            <w:r w:rsidR="003F1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Мы - журналисты!</w:t>
            </w:r>
          </w:p>
        </w:tc>
        <w:tc>
          <w:tcPr>
            <w:tcW w:w="993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spacing w:before="25" w:after="25"/>
              <w:rPr>
                <w:rFonts w:ascii="Times New Roman" w:hAnsi="Times New Roman" w:cs="Times New Roman"/>
                <w:sz w:val="26"/>
                <w:szCs w:val="26"/>
              </w:rPr>
            </w:pP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Кодекс чести профессионального журналиста.</w:t>
            </w:r>
          </w:p>
        </w:tc>
        <w:tc>
          <w:tcPr>
            <w:tcW w:w="993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5669" w:type="dxa"/>
          </w:tcPr>
          <w:p w:rsidR="005E65A6" w:rsidRPr="005E65A6" w:rsidRDefault="005E65A6" w:rsidP="003F18FE">
            <w:pPr>
              <w:spacing w:before="25" w:after="25"/>
              <w:rPr>
                <w:rFonts w:ascii="Times New Roman" w:hAnsi="Times New Roman" w:cs="Times New Roman"/>
                <w:sz w:val="26"/>
                <w:szCs w:val="26"/>
              </w:rPr>
            </w:pP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 xml:space="preserve">Детские </w:t>
            </w:r>
            <w:r w:rsidR="003F18F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молодежные издания</w:t>
            </w:r>
            <w:r w:rsidR="003F18F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spacing w:before="25" w:after="25"/>
              <w:rPr>
                <w:rFonts w:ascii="Times New Roman" w:hAnsi="Times New Roman" w:cs="Times New Roman"/>
                <w:sz w:val="26"/>
                <w:szCs w:val="26"/>
              </w:rPr>
            </w:pP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Имидж журналиста.</w:t>
            </w:r>
          </w:p>
        </w:tc>
        <w:tc>
          <w:tcPr>
            <w:tcW w:w="993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5669" w:type="dxa"/>
          </w:tcPr>
          <w:p w:rsidR="005E65A6" w:rsidRPr="005E65A6" w:rsidRDefault="005E65A6" w:rsidP="003F18FE">
            <w:pPr>
              <w:spacing w:before="25" w:after="25"/>
              <w:rPr>
                <w:rFonts w:ascii="Times New Roman" w:hAnsi="Times New Roman" w:cs="Times New Roman"/>
                <w:sz w:val="26"/>
                <w:szCs w:val="26"/>
              </w:rPr>
            </w:pP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3F18FE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 xml:space="preserve"> быва</w:t>
            </w:r>
            <w:r w:rsidR="003F18F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т школьн</w:t>
            </w:r>
            <w:r w:rsidR="003F18FE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8FE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11-12</w:t>
            </w:r>
          </w:p>
        </w:tc>
        <w:tc>
          <w:tcPr>
            <w:tcW w:w="5669" w:type="dxa"/>
          </w:tcPr>
          <w:p w:rsidR="005E65A6" w:rsidRPr="005E65A6" w:rsidRDefault="005E65A6" w:rsidP="003F1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 xml:space="preserve"> Школьная </w:t>
            </w:r>
            <w:r w:rsidR="003F18FE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  <w:r w:rsidR="00E139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F1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это интересно!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13-14</w:t>
            </w:r>
          </w:p>
        </w:tc>
        <w:tc>
          <w:tcPr>
            <w:tcW w:w="5669" w:type="dxa"/>
          </w:tcPr>
          <w:p w:rsidR="005E65A6" w:rsidRPr="005E65A6" w:rsidRDefault="005E65A6" w:rsidP="003F18FE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Страницы школьно</w:t>
            </w:r>
            <w:r w:rsidR="003F18FE">
              <w:rPr>
                <w:rFonts w:ascii="Times New Roman" w:hAnsi="Times New Roman"/>
                <w:sz w:val="26"/>
                <w:szCs w:val="26"/>
              </w:rPr>
              <w:t>го сайта. Группы в соцсетях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  <w:tc>
          <w:tcPr>
            <w:tcW w:w="5669" w:type="dxa"/>
          </w:tcPr>
          <w:p w:rsidR="005E65A6" w:rsidRPr="005E65A6" w:rsidRDefault="005E65A6" w:rsidP="00E13954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 xml:space="preserve">Основные рубрики школьной </w:t>
            </w:r>
            <w:r w:rsidR="00E13954">
              <w:rPr>
                <w:rFonts w:ascii="Times New Roman" w:hAnsi="Times New Roman"/>
                <w:sz w:val="26"/>
                <w:szCs w:val="26"/>
              </w:rPr>
              <w:t>ленты новостей</w:t>
            </w:r>
            <w:r w:rsidRPr="005E65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17-18</w:t>
            </w:r>
          </w:p>
        </w:tc>
        <w:tc>
          <w:tcPr>
            <w:tcW w:w="5669" w:type="dxa"/>
          </w:tcPr>
          <w:p w:rsidR="005E65A6" w:rsidRPr="005E65A6" w:rsidRDefault="003F18FE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Информационное пространство школы в соцсетях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19-20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Есть мнение.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21-22</w:t>
            </w:r>
          </w:p>
        </w:tc>
        <w:tc>
          <w:tcPr>
            <w:tcW w:w="5669" w:type="dxa"/>
          </w:tcPr>
          <w:p w:rsidR="005E65A6" w:rsidRPr="005E65A6" w:rsidRDefault="003F18FE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Основные жанры журналистики.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lastRenderedPageBreak/>
              <w:t>23-24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Основные жанры журналистики.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25-26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Основные жанры журналистики.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27-28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Что такое интервью?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29-30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Интервью.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31-32</w:t>
            </w:r>
          </w:p>
        </w:tc>
        <w:tc>
          <w:tcPr>
            <w:tcW w:w="5669" w:type="dxa"/>
          </w:tcPr>
          <w:p w:rsidR="005E65A6" w:rsidRPr="005E65A6" w:rsidRDefault="005E65A6" w:rsidP="00F2710B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Пресс-конференция.</w:t>
            </w:r>
            <w:r w:rsidR="00F271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65A6">
              <w:rPr>
                <w:rFonts w:ascii="Times New Roman" w:hAnsi="Times New Roman"/>
                <w:sz w:val="26"/>
                <w:szCs w:val="26"/>
              </w:rPr>
              <w:t xml:space="preserve">Выпуск </w:t>
            </w:r>
            <w:r w:rsidR="00E13954">
              <w:rPr>
                <w:rFonts w:ascii="Times New Roman" w:hAnsi="Times New Roman"/>
                <w:sz w:val="26"/>
                <w:szCs w:val="26"/>
              </w:rPr>
              <w:t>передачи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341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33-34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Пресс-конференция.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84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35-36</w:t>
            </w:r>
          </w:p>
        </w:tc>
        <w:tc>
          <w:tcPr>
            <w:tcW w:w="5669" w:type="dxa"/>
          </w:tcPr>
          <w:p w:rsidR="005E65A6" w:rsidRPr="005E65A6" w:rsidRDefault="00E13954" w:rsidP="00E13954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Тематическая</w:t>
            </w:r>
            <w:r w:rsidR="005E65A6" w:rsidRPr="005E65A6">
              <w:rPr>
                <w:rFonts w:ascii="Times New Roman" w:hAnsi="Times New Roman"/>
                <w:sz w:val="26"/>
                <w:szCs w:val="26"/>
              </w:rPr>
              <w:t xml:space="preserve"> страница.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38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37-38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Оргтехника журналиста.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49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39-40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Форматирование текстовой информации.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26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41-42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Школьный калейдоскоп.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49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43-44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spacing w:before="25" w:after="25"/>
              <w:rPr>
                <w:rFonts w:ascii="Times New Roman" w:hAnsi="Times New Roman" w:cs="Times New Roman"/>
                <w:sz w:val="26"/>
                <w:szCs w:val="26"/>
              </w:rPr>
            </w:pP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Что такое газетная заметка и статья?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49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45-46</w:t>
            </w:r>
          </w:p>
        </w:tc>
        <w:tc>
          <w:tcPr>
            <w:tcW w:w="5669" w:type="dxa"/>
          </w:tcPr>
          <w:p w:rsidR="005E65A6" w:rsidRPr="005E65A6" w:rsidRDefault="005E65A6" w:rsidP="00E13954">
            <w:pPr>
              <w:spacing w:before="25" w:after="25"/>
              <w:rPr>
                <w:rFonts w:ascii="Times New Roman" w:hAnsi="Times New Roman" w:cs="Times New Roman"/>
                <w:sz w:val="26"/>
                <w:szCs w:val="26"/>
              </w:rPr>
            </w:pPr>
            <w:r w:rsidRPr="005E65A6">
              <w:rPr>
                <w:rFonts w:ascii="Times New Roman" w:eastAsia="Calibri" w:hAnsi="Times New Roman" w:cs="Times New Roman"/>
                <w:sz w:val="26"/>
                <w:szCs w:val="26"/>
              </w:rPr>
              <w:t>Как назовете заметку?</w:t>
            </w:r>
            <w:r w:rsidR="00E139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E65A6">
              <w:rPr>
                <w:rFonts w:ascii="Times New Roman" w:hAnsi="Times New Roman" w:cs="Times New Roman"/>
                <w:sz w:val="26"/>
                <w:szCs w:val="26"/>
              </w:rPr>
              <w:t>Написание заметки.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38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47-48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Поиск темы.</w:t>
            </w:r>
            <w:r w:rsidR="00E13954">
              <w:rPr>
                <w:rFonts w:ascii="Times New Roman" w:hAnsi="Times New Roman"/>
                <w:sz w:val="26"/>
                <w:szCs w:val="26"/>
              </w:rPr>
              <w:t xml:space="preserve"> Выпуск передачи, газеты.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A65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61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49-50</w:t>
            </w:r>
          </w:p>
        </w:tc>
        <w:tc>
          <w:tcPr>
            <w:tcW w:w="5669" w:type="dxa"/>
          </w:tcPr>
          <w:p w:rsidR="005E65A6" w:rsidRPr="005E65A6" w:rsidRDefault="005E65A6" w:rsidP="00E13954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 xml:space="preserve">Размещение материала в </w:t>
            </w:r>
            <w:r w:rsidR="00E13954">
              <w:rPr>
                <w:rFonts w:ascii="Times New Roman" w:hAnsi="Times New Roman"/>
                <w:sz w:val="26"/>
                <w:szCs w:val="26"/>
              </w:rPr>
              <w:t>новостной ленте и группах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551D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04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51-52</w:t>
            </w:r>
          </w:p>
        </w:tc>
        <w:tc>
          <w:tcPr>
            <w:tcW w:w="5669" w:type="dxa"/>
          </w:tcPr>
          <w:p w:rsidR="005E65A6" w:rsidRPr="005E65A6" w:rsidRDefault="005E65A6" w:rsidP="004B337A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Журналистский опрос.</w:t>
            </w:r>
            <w:r w:rsidR="004B3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65A6">
              <w:rPr>
                <w:rFonts w:ascii="Times New Roman" w:hAnsi="Times New Roman"/>
                <w:sz w:val="26"/>
                <w:szCs w:val="26"/>
              </w:rPr>
              <w:t>Написание заметки.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551D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04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53-54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Секреты профессии.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551D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15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55-56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Что? Где? Когда?</w:t>
            </w:r>
            <w:r w:rsidR="00E13954">
              <w:rPr>
                <w:rFonts w:ascii="Times New Roman" w:hAnsi="Times New Roman"/>
                <w:sz w:val="26"/>
                <w:szCs w:val="26"/>
              </w:rPr>
              <w:t xml:space="preserve"> Новость дня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551D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322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57-58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Репортаж.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551D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218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59-60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Актуальный репортаж.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551D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242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61-62</w:t>
            </w:r>
          </w:p>
        </w:tc>
        <w:tc>
          <w:tcPr>
            <w:tcW w:w="5669" w:type="dxa"/>
          </w:tcPr>
          <w:p w:rsidR="005E65A6" w:rsidRPr="005E65A6" w:rsidRDefault="005E65A6" w:rsidP="004B337A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История мо</w:t>
            </w:r>
            <w:r w:rsidR="004B337A">
              <w:rPr>
                <w:rFonts w:ascii="Times New Roman" w:hAnsi="Times New Roman"/>
                <w:sz w:val="26"/>
                <w:szCs w:val="26"/>
              </w:rPr>
              <w:t xml:space="preserve">их школы, </w:t>
            </w:r>
            <w:r w:rsidRPr="005E65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3954">
              <w:rPr>
                <w:rFonts w:ascii="Times New Roman" w:hAnsi="Times New Roman"/>
                <w:sz w:val="26"/>
                <w:szCs w:val="26"/>
              </w:rPr>
              <w:t>поселка и района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551D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84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63-64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На охоту за новостями.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551D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138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65-66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 xml:space="preserve">Оформление </w:t>
            </w:r>
            <w:r w:rsidR="00E13954">
              <w:rPr>
                <w:rFonts w:ascii="Times New Roman" w:hAnsi="Times New Roman"/>
                <w:sz w:val="26"/>
                <w:szCs w:val="26"/>
              </w:rPr>
              <w:t>дайджеста статей.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551D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rPr>
          <w:trHeight w:val="382"/>
        </w:trPr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>67-68</w:t>
            </w: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Творческий отчет.</w:t>
            </w:r>
          </w:p>
        </w:tc>
        <w:tc>
          <w:tcPr>
            <w:tcW w:w="993" w:type="dxa"/>
          </w:tcPr>
          <w:p w:rsidR="005E65A6" w:rsidRDefault="005E65A6" w:rsidP="005E65A6">
            <w:pPr>
              <w:jc w:val="center"/>
            </w:pPr>
            <w:r w:rsidRPr="00551D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65A6" w:rsidRPr="005E65A6" w:rsidTr="003F18FE">
        <w:tc>
          <w:tcPr>
            <w:tcW w:w="851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:rsidR="005E65A6" w:rsidRPr="005E65A6" w:rsidRDefault="005E65A6" w:rsidP="00EC4A95">
            <w:pPr>
              <w:pStyle w:val="ab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5A6"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993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65A6" w:rsidRPr="005E65A6" w:rsidRDefault="005E65A6" w:rsidP="00EC4A95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6E93" w:rsidRPr="005E65A6" w:rsidRDefault="00EC6E93" w:rsidP="00EC6E93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E93" w:rsidRPr="005E65A6" w:rsidRDefault="00EC6E93" w:rsidP="00EC6E93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E93" w:rsidRDefault="00EC6E93" w:rsidP="00EC6E93">
      <w:pPr>
        <w:ind w:firstLine="709"/>
        <w:jc w:val="center"/>
        <w:rPr>
          <w:b/>
          <w:sz w:val="28"/>
          <w:szCs w:val="28"/>
        </w:rPr>
      </w:pPr>
    </w:p>
    <w:p w:rsidR="00EC6E93" w:rsidRDefault="00EC6E93" w:rsidP="00EC6E93">
      <w:pPr>
        <w:ind w:firstLine="709"/>
        <w:jc w:val="center"/>
        <w:rPr>
          <w:b/>
          <w:sz w:val="28"/>
          <w:szCs w:val="28"/>
        </w:rPr>
      </w:pPr>
    </w:p>
    <w:p w:rsidR="00EC6E93" w:rsidRDefault="00EC6E93" w:rsidP="00EC6E93">
      <w:pPr>
        <w:ind w:firstLine="709"/>
        <w:jc w:val="center"/>
        <w:rPr>
          <w:b/>
          <w:sz w:val="28"/>
          <w:szCs w:val="28"/>
        </w:rPr>
      </w:pPr>
    </w:p>
    <w:p w:rsidR="00EC6E93" w:rsidRDefault="00EC6E93" w:rsidP="00EC6E93">
      <w:pPr>
        <w:ind w:firstLine="709"/>
        <w:jc w:val="center"/>
        <w:rPr>
          <w:b/>
          <w:sz w:val="28"/>
          <w:szCs w:val="28"/>
        </w:rPr>
      </w:pPr>
    </w:p>
    <w:p w:rsidR="00EC6E93" w:rsidRDefault="00EC6E93" w:rsidP="00EC6E93">
      <w:pPr>
        <w:ind w:firstLine="709"/>
        <w:jc w:val="center"/>
        <w:rPr>
          <w:b/>
          <w:sz w:val="28"/>
          <w:szCs w:val="28"/>
        </w:rPr>
      </w:pPr>
    </w:p>
    <w:p w:rsidR="00EC6E93" w:rsidRDefault="00EC6E93" w:rsidP="00EC6E93">
      <w:pPr>
        <w:ind w:firstLine="709"/>
        <w:jc w:val="center"/>
        <w:rPr>
          <w:b/>
          <w:sz w:val="28"/>
          <w:szCs w:val="28"/>
        </w:rPr>
      </w:pPr>
    </w:p>
    <w:p w:rsidR="00EC6E93" w:rsidRDefault="00EC6E93" w:rsidP="00EC6E93">
      <w:pPr>
        <w:ind w:firstLine="709"/>
        <w:jc w:val="center"/>
        <w:rPr>
          <w:b/>
          <w:sz w:val="28"/>
          <w:szCs w:val="28"/>
        </w:rPr>
      </w:pPr>
    </w:p>
    <w:p w:rsidR="00EC6E93" w:rsidRDefault="00EC6E93" w:rsidP="00EC6E93">
      <w:pPr>
        <w:ind w:firstLine="709"/>
        <w:jc w:val="center"/>
        <w:rPr>
          <w:b/>
          <w:sz w:val="28"/>
          <w:szCs w:val="28"/>
        </w:rPr>
      </w:pPr>
    </w:p>
    <w:p w:rsidR="00EC6E93" w:rsidRDefault="00EC6E93" w:rsidP="00EC6E93">
      <w:pPr>
        <w:ind w:firstLine="709"/>
        <w:jc w:val="center"/>
        <w:rPr>
          <w:b/>
          <w:sz w:val="28"/>
          <w:szCs w:val="28"/>
        </w:rPr>
      </w:pPr>
    </w:p>
    <w:p w:rsidR="00EC6E93" w:rsidRDefault="00EC6E93" w:rsidP="00EC6E93">
      <w:pPr>
        <w:ind w:firstLine="709"/>
        <w:jc w:val="center"/>
        <w:rPr>
          <w:b/>
          <w:sz w:val="28"/>
          <w:szCs w:val="28"/>
        </w:rPr>
      </w:pPr>
    </w:p>
    <w:sectPr w:rsidR="00EC6E93" w:rsidSect="00434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680" w:left="1134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84" w:rsidRDefault="00F17F84" w:rsidP="00434A2B">
      <w:pPr>
        <w:spacing w:after="0" w:line="240" w:lineRule="auto"/>
      </w:pPr>
      <w:r>
        <w:separator/>
      </w:r>
    </w:p>
  </w:endnote>
  <w:endnote w:type="continuationSeparator" w:id="1">
    <w:p w:rsidR="00F17F84" w:rsidRDefault="00F17F84" w:rsidP="0043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2B" w:rsidRDefault="00434A2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2B" w:rsidRDefault="00434A2B" w:rsidP="00434A2B">
    <w:pPr>
      <w:pStyle w:val="af1"/>
      <w:rPr>
        <w:rFonts w:ascii="Times New Roman" w:hAnsi="Times New Roman"/>
        <w:sz w:val="24"/>
        <w:szCs w:val="24"/>
      </w:rPr>
    </w:pPr>
  </w:p>
  <w:p w:rsidR="00434A2B" w:rsidRPr="00CB67FF" w:rsidRDefault="00434A2B" w:rsidP="00434A2B">
    <w:pPr>
      <w:pStyle w:val="af1"/>
      <w:rPr>
        <w:rFonts w:ascii="Times New Roman" w:hAnsi="Times New Roman"/>
        <w:sz w:val="24"/>
        <w:szCs w:val="24"/>
      </w:rPr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434A2B" w:rsidRDefault="00434A2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2B" w:rsidRDefault="00434A2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84" w:rsidRDefault="00F17F84" w:rsidP="00434A2B">
      <w:pPr>
        <w:spacing w:after="0" w:line="240" w:lineRule="auto"/>
      </w:pPr>
      <w:r>
        <w:separator/>
      </w:r>
    </w:p>
  </w:footnote>
  <w:footnote w:type="continuationSeparator" w:id="1">
    <w:p w:rsidR="00F17F84" w:rsidRDefault="00F17F84" w:rsidP="0043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2B" w:rsidRDefault="00434A2B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759200" o:spid="_x0000_s5122" type="#_x0000_t136" style="position:absolute;margin-left:0;margin-top:0;width:606.15pt;height:9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2B" w:rsidRDefault="00434A2B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759201" o:spid="_x0000_s5123" type="#_x0000_t136" style="position:absolute;margin-left:0;margin-top:0;width:606.15pt;height:9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2B" w:rsidRDefault="00434A2B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759199" o:spid="_x0000_s5121" type="#_x0000_t136" style="position:absolute;margin-left:0;margin-top:0;width:606.15pt;height:9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singleLevel"/>
    <w:tmpl w:val="00000011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3"/>
    <w:multiLevelType w:val="singleLevel"/>
    <w:tmpl w:val="00000013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F0B4FF0"/>
    <w:multiLevelType w:val="multilevel"/>
    <w:tmpl w:val="C8F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D1604"/>
    <w:multiLevelType w:val="hybridMultilevel"/>
    <w:tmpl w:val="AD368BD8"/>
    <w:lvl w:ilvl="0" w:tplc="BE4CFAE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CF696D"/>
    <w:multiLevelType w:val="hybridMultilevel"/>
    <w:tmpl w:val="8CEA7850"/>
    <w:lvl w:ilvl="0" w:tplc="5BFC4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57CB5"/>
    <w:multiLevelType w:val="hybridMultilevel"/>
    <w:tmpl w:val="057223F2"/>
    <w:lvl w:ilvl="0" w:tplc="5BFC4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8AE40C">
      <w:start w:val="1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C4762"/>
    <w:multiLevelType w:val="hybridMultilevel"/>
    <w:tmpl w:val="85743F7A"/>
    <w:lvl w:ilvl="0" w:tplc="5BFC4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214E5"/>
    <w:multiLevelType w:val="hybridMultilevel"/>
    <w:tmpl w:val="83863192"/>
    <w:lvl w:ilvl="0" w:tplc="5BFC4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42E08"/>
    <w:multiLevelType w:val="hybridMultilevel"/>
    <w:tmpl w:val="4568F344"/>
    <w:lvl w:ilvl="0" w:tplc="5BFC4C5C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6">
    <w:nsid w:val="65203B18"/>
    <w:multiLevelType w:val="hybridMultilevel"/>
    <w:tmpl w:val="A2A88868"/>
    <w:lvl w:ilvl="0" w:tplc="5BFC4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1832"/>
    <w:multiLevelType w:val="hybridMultilevel"/>
    <w:tmpl w:val="FC9A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852E6"/>
    <w:multiLevelType w:val="hybridMultilevel"/>
    <w:tmpl w:val="2B5481BC"/>
    <w:lvl w:ilvl="0" w:tplc="5BFC4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9"/>
  </w:num>
  <w:num w:numId="5">
    <w:abstractNumId w:val="14"/>
  </w:num>
  <w:num w:numId="6">
    <w:abstractNumId w:val="12"/>
  </w:num>
  <w:num w:numId="7">
    <w:abstractNumId w:val="11"/>
  </w:num>
  <w:num w:numId="8">
    <w:abstractNumId w:val="18"/>
  </w:num>
  <w:num w:numId="9">
    <w:abstractNumId w:val="13"/>
  </w:num>
  <w:num w:numId="1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mIkwRMr9NByHl6ObovtxAW3sA34=" w:salt="VI3j8hsYyUA9yI7w96VgBg==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455CB"/>
    <w:rsid w:val="00017B85"/>
    <w:rsid w:val="00020AFE"/>
    <w:rsid w:val="0004618C"/>
    <w:rsid w:val="000C5EE8"/>
    <w:rsid w:val="00120904"/>
    <w:rsid w:val="001650FC"/>
    <w:rsid w:val="00167965"/>
    <w:rsid w:val="001C3FDE"/>
    <w:rsid w:val="001E6FC3"/>
    <w:rsid w:val="0022086E"/>
    <w:rsid w:val="00253D57"/>
    <w:rsid w:val="002913D0"/>
    <w:rsid w:val="002F3293"/>
    <w:rsid w:val="002F6F53"/>
    <w:rsid w:val="00311D75"/>
    <w:rsid w:val="00386625"/>
    <w:rsid w:val="00390530"/>
    <w:rsid w:val="003B68AA"/>
    <w:rsid w:val="003D5208"/>
    <w:rsid w:val="003F18FE"/>
    <w:rsid w:val="00434A2B"/>
    <w:rsid w:val="00435490"/>
    <w:rsid w:val="00442845"/>
    <w:rsid w:val="004B337A"/>
    <w:rsid w:val="004B7FEC"/>
    <w:rsid w:val="00514531"/>
    <w:rsid w:val="00575F41"/>
    <w:rsid w:val="005B1A02"/>
    <w:rsid w:val="005E65A6"/>
    <w:rsid w:val="005F0E4A"/>
    <w:rsid w:val="00600BAC"/>
    <w:rsid w:val="00624BA2"/>
    <w:rsid w:val="0062750B"/>
    <w:rsid w:val="006E656A"/>
    <w:rsid w:val="0072376E"/>
    <w:rsid w:val="00737128"/>
    <w:rsid w:val="007455CB"/>
    <w:rsid w:val="008256BC"/>
    <w:rsid w:val="00843111"/>
    <w:rsid w:val="008718B7"/>
    <w:rsid w:val="00887008"/>
    <w:rsid w:val="008C0FAB"/>
    <w:rsid w:val="008C4014"/>
    <w:rsid w:val="008D0907"/>
    <w:rsid w:val="00900D5B"/>
    <w:rsid w:val="00916D02"/>
    <w:rsid w:val="0097457F"/>
    <w:rsid w:val="00994C66"/>
    <w:rsid w:val="0099581D"/>
    <w:rsid w:val="00B3430C"/>
    <w:rsid w:val="00B667AA"/>
    <w:rsid w:val="00B94868"/>
    <w:rsid w:val="00BC3E61"/>
    <w:rsid w:val="00C95843"/>
    <w:rsid w:val="00C96325"/>
    <w:rsid w:val="00D1136A"/>
    <w:rsid w:val="00D22139"/>
    <w:rsid w:val="00DA03FB"/>
    <w:rsid w:val="00DB4363"/>
    <w:rsid w:val="00DD7B64"/>
    <w:rsid w:val="00E050FD"/>
    <w:rsid w:val="00E128C0"/>
    <w:rsid w:val="00E13954"/>
    <w:rsid w:val="00E26A65"/>
    <w:rsid w:val="00E91975"/>
    <w:rsid w:val="00EB4DE4"/>
    <w:rsid w:val="00EB71B4"/>
    <w:rsid w:val="00EC4A95"/>
    <w:rsid w:val="00EC6E93"/>
    <w:rsid w:val="00F123A8"/>
    <w:rsid w:val="00F17F84"/>
    <w:rsid w:val="00F2710B"/>
    <w:rsid w:val="00F424AA"/>
    <w:rsid w:val="00F84200"/>
    <w:rsid w:val="00F9421A"/>
    <w:rsid w:val="00FB1B44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B"/>
  </w:style>
  <w:style w:type="paragraph" w:styleId="1">
    <w:name w:val="heading 1"/>
    <w:basedOn w:val="a"/>
    <w:link w:val="10"/>
    <w:uiPriority w:val="9"/>
    <w:qFormat/>
    <w:rsid w:val="00745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5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4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C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745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7455CB"/>
    <w:rPr>
      <w:b/>
      <w:bCs/>
    </w:rPr>
  </w:style>
  <w:style w:type="paragraph" w:styleId="a8">
    <w:name w:val="Normal (Web)"/>
    <w:basedOn w:val="a"/>
    <w:uiPriority w:val="99"/>
    <w:unhideWhenUsed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5CB"/>
  </w:style>
  <w:style w:type="paragraph" w:customStyle="1" w:styleId="c25">
    <w:name w:val="c25"/>
    <w:basedOn w:val="a"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455CB"/>
  </w:style>
  <w:style w:type="paragraph" w:customStyle="1" w:styleId="c11">
    <w:name w:val="c11"/>
    <w:basedOn w:val="a"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455CB"/>
  </w:style>
  <w:style w:type="character" w:customStyle="1" w:styleId="c3">
    <w:name w:val="c3"/>
    <w:basedOn w:val="a0"/>
    <w:rsid w:val="007455CB"/>
  </w:style>
  <w:style w:type="character" w:customStyle="1" w:styleId="c6">
    <w:name w:val="c6"/>
    <w:basedOn w:val="a0"/>
    <w:rsid w:val="007455CB"/>
  </w:style>
  <w:style w:type="character" w:styleId="a9">
    <w:name w:val="Hyperlink"/>
    <w:basedOn w:val="a0"/>
    <w:uiPriority w:val="99"/>
    <w:unhideWhenUsed/>
    <w:rsid w:val="007455CB"/>
    <w:rPr>
      <w:color w:val="0000FF"/>
      <w:u w:val="single"/>
    </w:rPr>
  </w:style>
  <w:style w:type="paragraph" w:customStyle="1" w:styleId="c2">
    <w:name w:val="c2"/>
    <w:basedOn w:val="a"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55CB"/>
  </w:style>
  <w:style w:type="paragraph" w:styleId="aa">
    <w:name w:val="No Spacing"/>
    <w:uiPriority w:val="1"/>
    <w:qFormat/>
    <w:rsid w:val="007455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Zag11">
    <w:name w:val="Zag_11"/>
    <w:rsid w:val="007455CB"/>
  </w:style>
  <w:style w:type="paragraph" w:styleId="ab">
    <w:name w:val="List Paragraph"/>
    <w:basedOn w:val="a"/>
    <w:link w:val="ac"/>
    <w:uiPriority w:val="99"/>
    <w:qFormat/>
    <w:rsid w:val="00253D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22086E"/>
    <w:rPr>
      <w:i/>
      <w:iCs/>
    </w:rPr>
  </w:style>
  <w:style w:type="character" w:customStyle="1" w:styleId="c4">
    <w:name w:val="c4"/>
    <w:basedOn w:val="a0"/>
    <w:rsid w:val="00017B85"/>
  </w:style>
  <w:style w:type="paragraph" w:customStyle="1" w:styleId="c1c19c14">
    <w:name w:val="c1 c19 c14"/>
    <w:basedOn w:val="a"/>
    <w:rsid w:val="0002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99"/>
    <w:locked/>
    <w:rsid w:val="008C0FAB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8C0FAB"/>
  </w:style>
  <w:style w:type="table" w:styleId="ae">
    <w:name w:val="Table Grid"/>
    <w:basedOn w:val="a1"/>
    <w:uiPriority w:val="59"/>
    <w:rsid w:val="00EC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C4A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header"/>
    <w:basedOn w:val="a"/>
    <w:link w:val="af0"/>
    <w:uiPriority w:val="99"/>
    <w:semiHidden/>
    <w:unhideWhenUsed/>
    <w:rsid w:val="0043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34A2B"/>
  </w:style>
  <w:style w:type="paragraph" w:styleId="af1">
    <w:name w:val="footer"/>
    <w:basedOn w:val="a"/>
    <w:link w:val="af2"/>
    <w:uiPriority w:val="99"/>
    <w:semiHidden/>
    <w:unhideWhenUsed/>
    <w:rsid w:val="0043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34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cp:lastPrinted>2018-10-20T12:08:00Z</cp:lastPrinted>
  <dcterms:created xsi:type="dcterms:W3CDTF">2018-11-09T06:14:00Z</dcterms:created>
  <dcterms:modified xsi:type="dcterms:W3CDTF">2018-11-09T06:14:00Z</dcterms:modified>
</cp:coreProperties>
</file>