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4F" w:rsidRPr="006E104F" w:rsidRDefault="006E104F" w:rsidP="006E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hAnsi="Times New Roman" w:cs="Times New Roman"/>
          <w:b/>
          <w:sz w:val="36"/>
          <w:szCs w:val="36"/>
        </w:rPr>
        <w:t>06-05</w:t>
      </w:r>
      <w:r w:rsidRPr="006E1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kern w:val="3"/>
          <w:sz w:val="26"/>
          <w:szCs w:val="26"/>
          <w:lang w:eastAsia="zh-CN" w:bidi="hi-IN"/>
        </w:rPr>
      </w:pPr>
      <w:r w:rsidRPr="006E104F">
        <w:rPr>
          <w:rFonts w:ascii="Times New Roman" w:eastAsia="Verdana" w:hAnsi="Times New Roman" w:cs="Times New Roman"/>
          <w:kern w:val="3"/>
          <w:sz w:val="26"/>
          <w:szCs w:val="26"/>
          <w:lang w:eastAsia="zh-CN" w:bidi="hi-IN"/>
        </w:rPr>
        <w:t xml:space="preserve">Муниципальное  общеобразовательное бюджетное учреждение </w:t>
      </w: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6E104F">
        <w:rPr>
          <w:rFonts w:ascii="Times New Roman" w:eastAsia="Verdana" w:hAnsi="Times New Roman" w:cs="Times New Roman"/>
          <w:kern w:val="3"/>
          <w:sz w:val="26"/>
          <w:szCs w:val="26"/>
          <w:lang w:eastAsia="zh-CN" w:bidi="hi-IN"/>
        </w:rPr>
        <w:t xml:space="preserve">«Новосергиевская средняя </w:t>
      </w:r>
      <w:r w:rsidRPr="006E104F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общеобразовательная школа № 3 </w:t>
      </w: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6E104F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имени генерала А.И. Елагина»</w:t>
      </w: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6E104F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Новосергиевского района Оренбургской области</w:t>
      </w:r>
      <w:r w:rsidRPr="006E104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6E104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(МОБУ «Новосергиевская СОШ № 3 им. генерала А.И. Елагина»)</w:t>
      </w: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E104F" w:rsidRPr="006E104F" w:rsidRDefault="006E104F" w:rsidP="006E104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E104F" w:rsidRPr="006E104F" w:rsidRDefault="006E104F" w:rsidP="006E104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104F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104F"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104F">
        <w:rPr>
          <w:rFonts w:ascii="Times New Roman" w:hAnsi="Times New Roman" w:cs="Times New Roman"/>
          <w:b/>
          <w:sz w:val="44"/>
          <w:szCs w:val="44"/>
        </w:rPr>
        <w:t>(интеллектуальная направленность)</w:t>
      </w: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104F">
        <w:rPr>
          <w:rFonts w:ascii="Times New Roman" w:hAnsi="Times New Roman" w:cs="Times New Roman"/>
          <w:b/>
          <w:sz w:val="44"/>
          <w:szCs w:val="44"/>
        </w:rPr>
        <w:t>«Гимнастика ума»</w:t>
      </w: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104F">
        <w:rPr>
          <w:rFonts w:ascii="Times New Roman" w:hAnsi="Times New Roman" w:cs="Times New Roman"/>
          <w:b/>
          <w:sz w:val="44"/>
          <w:szCs w:val="44"/>
        </w:rPr>
        <w:t>(</w:t>
      </w:r>
      <w:r w:rsidR="00CB2126">
        <w:rPr>
          <w:rFonts w:ascii="Times New Roman" w:hAnsi="Times New Roman" w:cs="Times New Roman"/>
          <w:b/>
          <w:sz w:val="44"/>
          <w:szCs w:val="44"/>
        </w:rPr>
        <w:t>5</w:t>
      </w:r>
      <w:r w:rsidRPr="006E104F">
        <w:rPr>
          <w:rFonts w:ascii="Times New Roman" w:hAnsi="Times New Roman" w:cs="Times New Roman"/>
          <w:b/>
          <w:sz w:val="44"/>
          <w:szCs w:val="44"/>
        </w:rPr>
        <w:t xml:space="preserve"> класс)</w:t>
      </w: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104F" w:rsidRDefault="006E104F" w:rsidP="006E104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E104F" w:rsidRDefault="006E104F" w:rsidP="006E104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E104F" w:rsidRDefault="006E104F" w:rsidP="006E104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E104F" w:rsidRDefault="006E104F" w:rsidP="006E104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E104F" w:rsidRDefault="006E104F" w:rsidP="006E104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E104F" w:rsidRDefault="006E104F" w:rsidP="006E104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E104F" w:rsidRPr="006E104F" w:rsidRDefault="006E104F" w:rsidP="006E104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104F" w:rsidRPr="006E104F" w:rsidRDefault="006E104F" w:rsidP="006E10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104F">
        <w:rPr>
          <w:rFonts w:ascii="Times New Roman" w:hAnsi="Times New Roman" w:cs="Times New Roman"/>
        </w:rPr>
        <w:t>п. Новосергиевка – 2018</w:t>
      </w:r>
    </w:p>
    <w:p w:rsidR="00311D75" w:rsidRPr="00A36045" w:rsidRDefault="00311D75" w:rsidP="006E1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11D75" w:rsidRPr="00A36045" w:rsidSect="00730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5CB" w:rsidRPr="00A36045" w:rsidRDefault="007455CB" w:rsidP="00253D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7262"/>
      </w:tblGrid>
      <w:tr w:rsidR="0004618C" w:rsidRPr="00A36045" w:rsidTr="00730F98">
        <w:tc>
          <w:tcPr>
            <w:tcW w:w="9571" w:type="dxa"/>
            <w:gridSpan w:val="2"/>
          </w:tcPr>
          <w:p w:rsidR="0004618C" w:rsidRPr="00A36045" w:rsidRDefault="0004618C" w:rsidP="00730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</w:t>
            </w:r>
          </w:p>
          <w:p w:rsidR="0004618C" w:rsidRPr="00A36045" w:rsidRDefault="002F6F53" w:rsidP="002F6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>к программе курса внеурочной деятельности</w:t>
            </w:r>
          </w:p>
          <w:p w:rsidR="002F6F53" w:rsidRPr="00A36045" w:rsidRDefault="002F6F53" w:rsidP="002F6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18C" w:rsidRPr="00A36045" w:rsidRDefault="0004618C" w:rsidP="00730F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18C" w:rsidRPr="00A36045" w:rsidTr="00730F98">
        <w:tc>
          <w:tcPr>
            <w:tcW w:w="2309" w:type="dxa"/>
          </w:tcPr>
          <w:p w:rsidR="0004618C" w:rsidRPr="00A36045" w:rsidRDefault="0004618C" w:rsidP="00730F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Нормативная основа разработки программы</w:t>
            </w:r>
          </w:p>
        </w:tc>
        <w:tc>
          <w:tcPr>
            <w:tcW w:w="7262" w:type="dxa"/>
          </w:tcPr>
          <w:p w:rsidR="0004618C" w:rsidRPr="00A36045" w:rsidRDefault="0004618C" w:rsidP="00730F98">
            <w:pPr>
              <w:ind w:firstLine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>Нормативную основу рабочей программы составляют следующие документы:</w:t>
            </w:r>
          </w:p>
          <w:p w:rsidR="0004618C" w:rsidRPr="00A36045" w:rsidRDefault="0004618C" w:rsidP="00730F98">
            <w:pPr>
              <w:spacing w:after="0"/>
              <w:ind w:left="4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>1. Закон РФ «Об образовании в Российской Федерации»</w:t>
            </w:r>
          </w:p>
          <w:p w:rsidR="006E656A" w:rsidRPr="00A36045" w:rsidRDefault="0004618C" w:rsidP="006E656A">
            <w:pPr>
              <w:spacing w:after="0"/>
              <w:ind w:left="4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</w:rPr>
              <w:br w:type="page"/>
              <w:t>№ 273-ФЗ от 29.12.2012г.</w:t>
            </w:r>
          </w:p>
          <w:p w:rsidR="0004618C" w:rsidRPr="00A36045" w:rsidRDefault="0004618C" w:rsidP="006E656A">
            <w:pPr>
              <w:spacing w:after="0"/>
              <w:ind w:left="4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E656A" w:rsidRPr="00A360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Письмо Министерства образования и науки РФ</w:t>
            </w:r>
            <w:r w:rsidR="006E656A" w:rsidRPr="00A36045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 w:rsidR="006E656A" w:rsidRPr="00A36045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от 14 декабря 2015 г. № 09-3564</w:t>
            </w:r>
            <w:r w:rsidR="006E656A" w:rsidRPr="00A3604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="006E656A" w:rsidRPr="00A36045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«О внеурочной деятельности и реализации дополнительных общеобразовательных программ»</w:t>
            </w:r>
            <w:r w:rsidR="006E656A" w:rsidRPr="00A360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6E656A" w:rsidRPr="00A3604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916D02" w:rsidRPr="00A36045" w:rsidRDefault="0004618C" w:rsidP="00916D02">
            <w:pPr>
              <w:spacing w:after="0"/>
              <w:ind w:left="4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>3.   Основная образовательная программа основного общего образования МОБУ «Новосергиевская СОШ №3</w:t>
            </w:r>
            <w:r w:rsidR="006E656A"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 им. А.И. Елагина</w:t>
            </w: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017B85" w:rsidRPr="00A36045" w:rsidRDefault="00916D02" w:rsidP="00916D02">
            <w:pPr>
              <w:spacing w:after="0"/>
              <w:ind w:left="4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017B85" w:rsidRPr="00A3604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Программа курса составлена </w:t>
            </w:r>
            <w:r w:rsidR="00017B85" w:rsidRPr="00A36045">
              <w:rPr>
                <w:rStyle w:val="c4"/>
                <w:rFonts w:ascii="Times New Roman" w:hAnsi="Times New Roman" w:cs="Times New Roman"/>
                <w:sz w:val="26"/>
                <w:szCs w:val="26"/>
              </w:rPr>
              <w:t>н</w:t>
            </w:r>
            <w:r w:rsidR="00017B85" w:rsidRPr="00A36045">
              <w:rPr>
                <w:rStyle w:val="c4"/>
                <w:rFonts w:ascii="Times New Roman" w:eastAsia="Calibri" w:hAnsi="Times New Roman" w:cs="Times New Roman"/>
                <w:sz w:val="26"/>
                <w:szCs w:val="26"/>
              </w:rPr>
              <w:t xml:space="preserve">а основе программы </w:t>
            </w:r>
            <w:r w:rsidR="00020AFE" w:rsidRPr="00A36045">
              <w:rPr>
                <w:rStyle w:val="c4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17B85" w:rsidRPr="00A36045">
              <w:rPr>
                <w:rStyle w:val="c4"/>
                <w:rFonts w:ascii="Times New Roman" w:eastAsia="Calibri" w:hAnsi="Times New Roman" w:cs="Times New Roman"/>
                <w:sz w:val="26"/>
                <w:szCs w:val="26"/>
              </w:rPr>
              <w:t>основного общего образо</w:t>
            </w:r>
            <w:r w:rsidR="00730F98" w:rsidRPr="00A36045">
              <w:rPr>
                <w:rStyle w:val="c4"/>
                <w:rFonts w:ascii="Times New Roman" w:eastAsia="Calibri" w:hAnsi="Times New Roman" w:cs="Times New Roman"/>
                <w:sz w:val="26"/>
                <w:szCs w:val="26"/>
              </w:rPr>
              <w:t>вания по направлению «Математика»</w:t>
            </w:r>
            <w:r w:rsidR="00017B85" w:rsidRPr="00A360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составленного в соответствии с програм</w:t>
            </w:r>
            <w:r w:rsidR="00730F98" w:rsidRPr="00A36045">
              <w:rPr>
                <w:rFonts w:ascii="Times New Roman" w:eastAsia="Calibri" w:hAnsi="Times New Roman" w:cs="Times New Roman"/>
                <w:sz w:val="26"/>
                <w:szCs w:val="26"/>
              </w:rPr>
              <w:t>мой под редакцией С</w:t>
            </w:r>
            <w:r w:rsidR="00017B85" w:rsidRPr="00A3604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730F98" w:rsidRPr="00A36045">
              <w:rPr>
                <w:rFonts w:ascii="Times New Roman" w:eastAsia="Calibri" w:hAnsi="Times New Roman" w:cs="Times New Roman"/>
                <w:sz w:val="26"/>
                <w:szCs w:val="26"/>
              </w:rPr>
              <w:t>М. Никольского.</w:t>
            </w:r>
          </w:p>
          <w:p w:rsidR="0004618C" w:rsidRPr="00A36045" w:rsidRDefault="0004618C" w:rsidP="00311D75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18C" w:rsidRPr="00A36045" w:rsidTr="00730F98">
        <w:tc>
          <w:tcPr>
            <w:tcW w:w="2309" w:type="dxa"/>
          </w:tcPr>
          <w:p w:rsidR="0004618C" w:rsidRPr="00A36045" w:rsidRDefault="0004618C" w:rsidP="00730F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>Цели изучения</w:t>
            </w:r>
          </w:p>
        </w:tc>
        <w:tc>
          <w:tcPr>
            <w:tcW w:w="7262" w:type="dxa"/>
          </w:tcPr>
          <w:p w:rsidR="00730F98" w:rsidRPr="00A36045" w:rsidRDefault="00020AFE" w:rsidP="00730F9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6"/>
                <w:szCs w:val="26"/>
              </w:rPr>
            </w:pPr>
            <w:r w:rsidRPr="00A36045">
              <w:rPr>
                <w:rFonts w:eastAsia="Calibri"/>
                <w:b/>
                <w:sz w:val="26"/>
                <w:szCs w:val="26"/>
              </w:rPr>
              <w:t>Цель :</w:t>
            </w:r>
          </w:p>
          <w:p w:rsidR="00730F98" w:rsidRPr="00A36045" w:rsidRDefault="00730F98" w:rsidP="00730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      </w:r>
          </w:p>
          <w:p w:rsidR="00730F98" w:rsidRPr="00A36045" w:rsidRDefault="00730F98" w:rsidP="00730F9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6"/>
                <w:szCs w:val="26"/>
              </w:rPr>
            </w:pPr>
          </w:p>
          <w:p w:rsidR="00020AFE" w:rsidRPr="00A36045" w:rsidRDefault="00020AFE" w:rsidP="00916D02">
            <w:pPr>
              <w:tabs>
                <w:tab w:val="left" w:pos="2400"/>
                <w:tab w:val="center" w:pos="48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Задачи  курса:</w:t>
            </w:r>
          </w:p>
          <w:p w:rsidR="00730F98" w:rsidRPr="00A36045" w:rsidRDefault="00730F98" w:rsidP="00730F98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      </w:r>
          </w:p>
          <w:p w:rsidR="00730F98" w:rsidRPr="00A36045" w:rsidRDefault="00730F98" w:rsidP="00730F98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формирование у подростков навыков применения математических знаний для решения различных жизненных задач</w:t>
            </w:r>
            <w:r w:rsidRPr="00A360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30F98" w:rsidRPr="00A36045" w:rsidRDefault="00730F98" w:rsidP="00730F98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расширение представления подростков о школе, как о месте реализации собственных замыслов и проектов</w:t>
            </w:r>
            <w:r w:rsidRPr="00A360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30F98" w:rsidRPr="00A36045" w:rsidRDefault="00730F98" w:rsidP="00730F98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развитие математической культуры школьников при активном применении математической речи и доказательной риторики</w:t>
            </w:r>
            <w:r w:rsidRPr="00A3604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04618C" w:rsidRPr="00A36045" w:rsidRDefault="0004618C" w:rsidP="00730F98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18C" w:rsidRPr="00A36045" w:rsidTr="00730F98">
        <w:tc>
          <w:tcPr>
            <w:tcW w:w="2309" w:type="dxa"/>
          </w:tcPr>
          <w:p w:rsidR="0004618C" w:rsidRPr="00A36045" w:rsidRDefault="0004618C" w:rsidP="00730F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предмета в учебном плане </w:t>
            </w:r>
          </w:p>
        </w:tc>
        <w:tc>
          <w:tcPr>
            <w:tcW w:w="7262" w:type="dxa"/>
          </w:tcPr>
          <w:p w:rsidR="00120904" w:rsidRPr="00A36045" w:rsidRDefault="0004618C" w:rsidP="0012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  В соответствии с Учебным планом </w:t>
            </w:r>
            <w:r w:rsidR="006E656A"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ВУД </w:t>
            </w:r>
          </w:p>
          <w:p w:rsidR="0004618C" w:rsidRPr="00A36045" w:rsidRDefault="0004618C" w:rsidP="0012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МОБУ </w:t>
            </w:r>
            <w:r w:rsidR="00120904" w:rsidRPr="00A3604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>Новосергиеская СОШ №3</w:t>
            </w:r>
            <w:r w:rsidR="006E656A" w:rsidRPr="00A36045">
              <w:rPr>
                <w:rFonts w:ascii="Times New Roman" w:hAnsi="Times New Roman" w:cs="Times New Roman"/>
                <w:sz w:val="26"/>
                <w:szCs w:val="26"/>
              </w:rPr>
              <w:t>им. генерала А.И. Елагина</w:t>
            </w: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» на изучение </w:t>
            </w:r>
            <w:r w:rsidR="006E656A" w:rsidRPr="00A36045">
              <w:rPr>
                <w:rFonts w:ascii="Times New Roman" w:hAnsi="Times New Roman" w:cs="Times New Roman"/>
                <w:sz w:val="26"/>
                <w:szCs w:val="26"/>
              </w:rPr>
              <w:t>курса отводится</w:t>
            </w:r>
            <w:r w:rsidR="00376342"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 w:rsidR="00B94868"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0904"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часов </w:t>
            </w: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76342" w:rsidRPr="00A360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4868"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часа в </w:t>
            </w:r>
            <w:r w:rsidR="00376342" w:rsidRPr="00A36045">
              <w:rPr>
                <w:rFonts w:ascii="Times New Roman" w:hAnsi="Times New Roman" w:cs="Times New Roman"/>
                <w:sz w:val="26"/>
                <w:szCs w:val="26"/>
              </w:rPr>
              <w:t>две недели</w:t>
            </w: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120904" w:rsidRPr="00A36045" w:rsidTr="00730F98">
        <w:tc>
          <w:tcPr>
            <w:tcW w:w="2309" w:type="dxa"/>
          </w:tcPr>
          <w:p w:rsidR="00120904" w:rsidRPr="00A36045" w:rsidRDefault="00120904" w:rsidP="00730F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7262" w:type="dxa"/>
          </w:tcPr>
          <w:p w:rsidR="00120904" w:rsidRPr="00A36045" w:rsidRDefault="00376342" w:rsidP="0012090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045">
              <w:rPr>
                <w:rFonts w:ascii="Times New Roman" w:hAnsi="Times New Roman"/>
                <w:sz w:val="26"/>
                <w:szCs w:val="26"/>
              </w:rPr>
              <w:t xml:space="preserve"> общеинтеллектуальное</w:t>
            </w:r>
          </w:p>
          <w:p w:rsidR="00120904" w:rsidRPr="00A36045" w:rsidRDefault="00120904" w:rsidP="0012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904" w:rsidRPr="00A36045" w:rsidTr="00730F98">
        <w:tc>
          <w:tcPr>
            <w:tcW w:w="2309" w:type="dxa"/>
          </w:tcPr>
          <w:p w:rsidR="00120904" w:rsidRPr="00A36045" w:rsidRDefault="00120904" w:rsidP="00730F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Возраст детей</w:t>
            </w:r>
          </w:p>
        </w:tc>
        <w:tc>
          <w:tcPr>
            <w:tcW w:w="7262" w:type="dxa"/>
          </w:tcPr>
          <w:p w:rsidR="00120904" w:rsidRPr="00A36045" w:rsidRDefault="00376342" w:rsidP="0012090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36045">
              <w:rPr>
                <w:rFonts w:ascii="Times New Roman" w:hAnsi="Times New Roman"/>
                <w:sz w:val="26"/>
                <w:szCs w:val="26"/>
              </w:rPr>
              <w:t>10-12</w:t>
            </w:r>
            <w:r w:rsidR="00BC3E61" w:rsidRPr="00A36045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</w:tr>
      <w:tr w:rsidR="00120904" w:rsidRPr="00A36045" w:rsidTr="00730F98">
        <w:tc>
          <w:tcPr>
            <w:tcW w:w="2309" w:type="dxa"/>
          </w:tcPr>
          <w:p w:rsidR="00120904" w:rsidRPr="00A36045" w:rsidRDefault="00120904" w:rsidP="00730F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7262" w:type="dxa"/>
          </w:tcPr>
          <w:p w:rsidR="00120904" w:rsidRPr="00A36045" w:rsidRDefault="00BC3E61" w:rsidP="0012090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36045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120904" w:rsidRPr="00A36045" w:rsidTr="00730F98">
        <w:tc>
          <w:tcPr>
            <w:tcW w:w="2309" w:type="dxa"/>
          </w:tcPr>
          <w:p w:rsidR="00120904" w:rsidRPr="00A36045" w:rsidRDefault="00120904" w:rsidP="00730F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>Формы занятий</w:t>
            </w:r>
          </w:p>
        </w:tc>
        <w:tc>
          <w:tcPr>
            <w:tcW w:w="7262" w:type="dxa"/>
          </w:tcPr>
          <w:p w:rsidR="00376342" w:rsidRPr="00A36045" w:rsidRDefault="00376342" w:rsidP="00376342">
            <w:pPr>
              <w:pStyle w:val="ab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A36045">
              <w:rPr>
                <w:rFonts w:ascii="Times New Roman" w:hAnsi="Times New Roman"/>
                <w:color w:val="00000A"/>
                <w:sz w:val="26"/>
                <w:szCs w:val="26"/>
              </w:rPr>
              <w:t>приемы устного счета;</w:t>
            </w:r>
          </w:p>
          <w:p w:rsidR="00376342" w:rsidRPr="00A36045" w:rsidRDefault="00376342" w:rsidP="00376342">
            <w:pPr>
              <w:pStyle w:val="ab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A36045">
              <w:rPr>
                <w:rFonts w:ascii="Times New Roman" w:hAnsi="Times New Roman"/>
                <w:color w:val="00000A"/>
                <w:sz w:val="26"/>
                <w:szCs w:val="26"/>
              </w:rPr>
              <w:t>рассказ на математическую тему;</w:t>
            </w:r>
          </w:p>
          <w:p w:rsidR="00376342" w:rsidRPr="00A36045" w:rsidRDefault="00376342" w:rsidP="00376342">
            <w:pPr>
              <w:pStyle w:val="ab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A36045">
              <w:rPr>
                <w:rFonts w:ascii="Times New Roman" w:hAnsi="Times New Roman"/>
                <w:color w:val="00000A"/>
                <w:sz w:val="26"/>
                <w:szCs w:val="26"/>
              </w:rPr>
              <w:t>«золотые мысли» математиков и о математике;</w:t>
            </w:r>
          </w:p>
          <w:p w:rsidR="00376342" w:rsidRPr="00A36045" w:rsidRDefault="00376342" w:rsidP="00376342">
            <w:pPr>
              <w:pStyle w:val="ab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A36045">
              <w:rPr>
                <w:rFonts w:ascii="Times New Roman" w:hAnsi="Times New Roman"/>
                <w:color w:val="00000A"/>
                <w:sz w:val="26"/>
                <w:szCs w:val="26"/>
              </w:rPr>
              <w:t>решение логических задач.</w:t>
            </w:r>
          </w:p>
          <w:p w:rsidR="00376342" w:rsidRPr="00A36045" w:rsidRDefault="00376342" w:rsidP="00376342">
            <w:pPr>
              <w:pStyle w:val="ab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A36045">
              <w:rPr>
                <w:rFonts w:ascii="Times New Roman" w:hAnsi="Times New Roman"/>
                <w:color w:val="00000A"/>
                <w:sz w:val="26"/>
                <w:szCs w:val="26"/>
              </w:rPr>
              <w:t>решение задач повышенной трудности;</w:t>
            </w:r>
          </w:p>
          <w:p w:rsidR="00376342" w:rsidRPr="00A36045" w:rsidRDefault="00376342" w:rsidP="00376342">
            <w:pPr>
              <w:pStyle w:val="ab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A36045">
              <w:rPr>
                <w:rFonts w:ascii="Times New Roman" w:hAnsi="Times New Roman"/>
                <w:color w:val="00000A"/>
                <w:sz w:val="26"/>
                <w:szCs w:val="26"/>
              </w:rPr>
              <w:t>игру (играя, проверяем, что умеем и знаем);</w:t>
            </w:r>
          </w:p>
          <w:p w:rsidR="00376342" w:rsidRPr="00A36045" w:rsidRDefault="00376342" w:rsidP="00376342">
            <w:pPr>
              <w:pStyle w:val="ab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A36045">
              <w:rPr>
                <w:rFonts w:ascii="Times New Roman" w:hAnsi="Times New Roman"/>
                <w:color w:val="00000A"/>
                <w:sz w:val="26"/>
                <w:szCs w:val="26"/>
              </w:rPr>
              <w:t>занимательные задачи, стихи; ребусы;</w:t>
            </w:r>
          </w:p>
          <w:p w:rsidR="00376342" w:rsidRPr="00A36045" w:rsidRDefault="00376342" w:rsidP="00376342">
            <w:pPr>
              <w:pStyle w:val="ab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A36045">
              <w:rPr>
                <w:rFonts w:ascii="Times New Roman" w:hAnsi="Times New Roman"/>
                <w:color w:val="00000A"/>
                <w:sz w:val="26"/>
                <w:szCs w:val="26"/>
              </w:rPr>
              <w:t>биографические миниатюры.</w:t>
            </w:r>
          </w:p>
          <w:p w:rsidR="00120904" w:rsidRPr="00A36045" w:rsidRDefault="00120904" w:rsidP="0012090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4618C" w:rsidRPr="00A36045" w:rsidTr="00730F98">
        <w:tc>
          <w:tcPr>
            <w:tcW w:w="2309" w:type="dxa"/>
          </w:tcPr>
          <w:p w:rsidR="0004618C" w:rsidRPr="00A36045" w:rsidRDefault="00120904" w:rsidP="00730F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</w:t>
            </w:r>
            <w:r w:rsidR="002F6F53"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>тации</w:t>
            </w:r>
          </w:p>
        </w:tc>
        <w:tc>
          <w:tcPr>
            <w:tcW w:w="7262" w:type="dxa"/>
          </w:tcPr>
          <w:p w:rsidR="002F6F53" w:rsidRPr="00A36045" w:rsidRDefault="0004618C" w:rsidP="002F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F6F53" w:rsidRPr="00A36045" w:rsidRDefault="00E128C0" w:rsidP="002F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33DF">
              <w:rPr>
                <w:rFonts w:ascii="Times New Roman" w:hAnsi="Times New Roman" w:cs="Times New Roman"/>
                <w:sz w:val="26"/>
                <w:szCs w:val="26"/>
              </w:rPr>
              <w:t>Математический марафон</w:t>
            </w:r>
            <w:r w:rsidR="00390530" w:rsidRPr="00A360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4618C" w:rsidRPr="00A36045" w:rsidRDefault="0004618C" w:rsidP="00730F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</w:t>
            </w:r>
          </w:p>
        </w:tc>
      </w:tr>
      <w:tr w:rsidR="00120904" w:rsidRPr="00A36045" w:rsidTr="00730F98">
        <w:tc>
          <w:tcPr>
            <w:tcW w:w="2309" w:type="dxa"/>
          </w:tcPr>
          <w:p w:rsidR="00120904" w:rsidRPr="00A36045" w:rsidRDefault="00120904" w:rsidP="00E26A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Учебно-методическое обеспечение </w:t>
            </w:r>
          </w:p>
          <w:p w:rsidR="00916D02" w:rsidRPr="00A36045" w:rsidRDefault="00916D02" w:rsidP="00916D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D02" w:rsidRPr="00A36045" w:rsidRDefault="00916D02" w:rsidP="00E26A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62" w:type="dxa"/>
          </w:tcPr>
          <w:p w:rsidR="00D61556" w:rsidRPr="008933DF" w:rsidRDefault="00D61556" w:rsidP="008933DF">
            <w:pPr>
              <w:numPr>
                <w:ilvl w:val="0"/>
                <w:numId w:val="3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Депман И.Я. Мир чисел</w:t>
            </w:r>
            <w:r w:rsidR="008933DF"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.- М.: «Просвещение», 2000г.</w:t>
            </w:r>
          </w:p>
          <w:p w:rsidR="00D61556" w:rsidRPr="00A36045" w:rsidRDefault="00D61556" w:rsidP="00D6155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Фарков А.В. Математические кружки в школе</w:t>
            </w:r>
            <w:r w:rsidR="00893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2004г.</w:t>
            </w:r>
          </w:p>
          <w:p w:rsidR="00D61556" w:rsidRPr="00A36045" w:rsidRDefault="00D61556" w:rsidP="00D6155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Клименченко Д.В. Из истории метрической системы мер</w:t>
            </w:r>
            <w:r w:rsidR="00893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1980г.</w:t>
            </w:r>
          </w:p>
          <w:p w:rsidR="00D61556" w:rsidRPr="00A36045" w:rsidRDefault="00D61556" w:rsidP="00D6155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Ванцян А.Г. Математика5</w:t>
            </w:r>
            <w:r w:rsidR="00893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2007г.</w:t>
            </w:r>
          </w:p>
          <w:p w:rsidR="00D61556" w:rsidRPr="00A36045" w:rsidRDefault="00D61556" w:rsidP="00D615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Математический тренинг. Развитие комбинационной способности: книга для учащихся5-7кл./ М.И .Зайкин. М.:Гуманит из-во Центр ВЛАДОС,1996г.</w:t>
            </w:r>
          </w:p>
          <w:p w:rsidR="00D61556" w:rsidRPr="00A36045" w:rsidRDefault="00D61556" w:rsidP="00D615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царстве смекалки./ Е.И. Игнатьев.-М.:Наука. Главная редакция Ф-М литературы    1979г.</w:t>
            </w:r>
          </w:p>
          <w:p w:rsidR="00D61556" w:rsidRPr="00A36045" w:rsidRDefault="00D61556" w:rsidP="00D615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Тысяча и одна задача по математике: Кн.: для учащихся 5-7 кл./ А.В.Спивак.-М.: Просвещения,2014г.</w:t>
            </w:r>
          </w:p>
          <w:p w:rsidR="00D61556" w:rsidRPr="00A36045" w:rsidRDefault="00D61556" w:rsidP="00D615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Математические олимпиады в школе, 5-11кл./А.В.Фарков.-М.: Айрис-пресс,2014г.</w:t>
            </w:r>
          </w:p>
          <w:p w:rsidR="00D61556" w:rsidRPr="00A36045" w:rsidRDefault="00D61556" w:rsidP="00D615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Задачи на резанье./М.А.Евдокимов.М.:МЦНМО,2002Г.</w:t>
            </w:r>
          </w:p>
          <w:p w:rsidR="00D61556" w:rsidRPr="00A36045" w:rsidRDefault="00D61556" w:rsidP="00D615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 научиться решать задачи./Фридман Л.М.-М.:Просвещение,1989г.</w:t>
            </w:r>
          </w:p>
          <w:p w:rsidR="00D61556" w:rsidRPr="00A36045" w:rsidRDefault="00D61556" w:rsidP="00D61556">
            <w:pPr>
              <w:numPr>
                <w:ilvl w:val="0"/>
                <w:numId w:val="3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Колягин Ю.М., Крысин А..Я. и др.  Поисковые задачи по математике (4-5 классы).- М.: «Просвещение», 1979г.</w:t>
            </w:r>
          </w:p>
          <w:p w:rsidR="00D61556" w:rsidRPr="00A36045" w:rsidRDefault="00D61556" w:rsidP="00D61556">
            <w:pPr>
              <w:numPr>
                <w:ilvl w:val="0"/>
                <w:numId w:val="3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Шейнина О.С., Соловьева Г.М. Математика. Занятия школьного кружка 5-6 классы.- М.: «Издательство НЦ ЭНАС», 2012г.</w:t>
            </w:r>
          </w:p>
          <w:p w:rsidR="005B1A02" w:rsidRPr="0027374E" w:rsidRDefault="00D61556" w:rsidP="0027374E">
            <w:pPr>
              <w:numPr>
                <w:ilvl w:val="0"/>
                <w:numId w:val="3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Шарыгин И.Ф., Шевкин А.В. Математика. Задачи на смекалку 5-6 классы.- М.: «Просвещение», 2000г.</w:t>
            </w:r>
          </w:p>
          <w:p w:rsidR="00E26A65" w:rsidRPr="00A36045" w:rsidRDefault="005B1A02" w:rsidP="002737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b/>
                <w:sz w:val="26"/>
                <w:szCs w:val="26"/>
              </w:rPr>
              <w:t>ресурсы Интернет:</w:t>
            </w:r>
          </w:p>
          <w:p w:rsidR="00D61556" w:rsidRPr="00A36045" w:rsidRDefault="00D47F2A" w:rsidP="0027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D61556" w:rsidRPr="00A36045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http://pedsovet.su/load/18</w:t>
              </w:r>
            </w:hyperlink>
          </w:p>
          <w:p w:rsidR="00D61556" w:rsidRPr="00A36045" w:rsidRDefault="00D61556" w:rsidP="0027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hyperlink r:id="rId14" w:history="1">
              <w:r w:rsidRPr="00A36045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http://planuroka.ru/</w:t>
              </w:r>
            </w:hyperlink>
          </w:p>
          <w:p w:rsidR="00D61556" w:rsidRPr="00A36045" w:rsidRDefault="00D61556" w:rsidP="0027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hyperlink r:id="rId15" w:history="1">
              <w:r w:rsidRPr="00A36045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http://schoolthree.ru/</w:t>
              </w:r>
            </w:hyperlink>
          </w:p>
          <w:p w:rsidR="00D61556" w:rsidRPr="00A36045" w:rsidRDefault="00D61556" w:rsidP="0027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hyperlink r:id="rId16" w:history="1">
              <w:r w:rsidRPr="00A36045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http://www.proshkolu.ru/</w:t>
              </w:r>
            </w:hyperlink>
          </w:p>
          <w:p w:rsidR="00D61556" w:rsidRPr="00A36045" w:rsidRDefault="00D61556" w:rsidP="0027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hyperlink r:id="rId17" w:history="1">
              <w:r w:rsidRPr="00A36045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http://nsportal.ru/</w:t>
              </w:r>
            </w:hyperlink>
          </w:p>
          <w:p w:rsidR="00D61556" w:rsidRPr="00A36045" w:rsidRDefault="00D61556" w:rsidP="0027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hyperlink r:id="rId18" w:history="1">
              <w:r w:rsidRPr="00A36045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http://www.openlesson.ru/</w:t>
              </w:r>
            </w:hyperlink>
          </w:p>
          <w:p w:rsidR="005B1A02" w:rsidRPr="0027374E" w:rsidRDefault="00D61556" w:rsidP="002737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0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http://nsportal.ru/lozhkina-olga-ivanovna</w:t>
            </w:r>
          </w:p>
          <w:p w:rsidR="00120904" w:rsidRPr="00A36045" w:rsidRDefault="00120904" w:rsidP="00730F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7B64" w:rsidRPr="00A36045" w:rsidRDefault="007455CB" w:rsidP="00994C66">
      <w:p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6045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                            </w:t>
      </w:r>
    </w:p>
    <w:p w:rsidR="005B1A02" w:rsidRPr="00A36045" w:rsidRDefault="005B1A02" w:rsidP="00916D0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6A65" w:rsidRPr="00A36045" w:rsidRDefault="00DD7B64" w:rsidP="002737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6045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 освоения учащимися программы кружка</w:t>
      </w:r>
    </w:p>
    <w:p w:rsidR="00D61556" w:rsidRPr="00A36045" w:rsidRDefault="00D61556" w:rsidP="0027374E">
      <w:pPr>
        <w:pStyle w:val="a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36045">
        <w:rPr>
          <w:rFonts w:ascii="Times New Roman" w:hAnsi="Times New Roman"/>
          <w:b/>
          <w:sz w:val="26"/>
          <w:szCs w:val="26"/>
        </w:rPr>
        <w:t>Личностные</w:t>
      </w:r>
    </w:p>
    <w:p w:rsidR="00D61556" w:rsidRPr="00A36045" w:rsidRDefault="00D61556" w:rsidP="0027374E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D61556" w:rsidRPr="00A36045" w:rsidRDefault="00D61556" w:rsidP="00D61556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D61556" w:rsidRPr="00A36045" w:rsidRDefault="00D61556" w:rsidP="00D61556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D61556" w:rsidRPr="00A36045" w:rsidRDefault="00D61556" w:rsidP="00D61556">
      <w:pPr>
        <w:pStyle w:val="a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36045">
        <w:rPr>
          <w:rFonts w:ascii="Times New Roman" w:hAnsi="Times New Roman"/>
          <w:b/>
          <w:sz w:val="26"/>
          <w:szCs w:val="26"/>
        </w:rPr>
        <w:t>Метапредметные</w:t>
      </w:r>
    </w:p>
    <w:p w:rsidR="00D61556" w:rsidRPr="00A36045" w:rsidRDefault="00D61556" w:rsidP="00D61556">
      <w:pPr>
        <w:pStyle w:val="ab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D61556" w:rsidRPr="00A36045" w:rsidRDefault="00D61556" w:rsidP="00D61556">
      <w:pPr>
        <w:pStyle w:val="ab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D61556" w:rsidRPr="00A36045" w:rsidRDefault="00D61556" w:rsidP="00D61556">
      <w:pPr>
        <w:pStyle w:val="ab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D61556" w:rsidRPr="00A36045" w:rsidRDefault="00D61556" w:rsidP="00D61556">
      <w:pPr>
        <w:pStyle w:val="ab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D61556" w:rsidRPr="00A36045" w:rsidRDefault="00D61556" w:rsidP="00D61556">
      <w:pPr>
        <w:pStyle w:val="ab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применение приёмов самоконтроля при решении учебных  задач;</w:t>
      </w:r>
    </w:p>
    <w:p w:rsidR="00D61556" w:rsidRPr="00A36045" w:rsidRDefault="00D61556" w:rsidP="00D61556">
      <w:pPr>
        <w:pStyle w:val="ab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умение видеть математическую задачу в несложных практических ситуациях.</w:t>
      </w:r>
    </w:p>
    <w:p w:rsidR="00D61556" w:rsidRPr="00A36045" w:rsidRDefault="00D61556" w:rsidP="00D61556">
      <w:pPr>
        <w:pStyle w:val="a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36045">
        <w:rPr>
          <w:rFonts w:ascii="Times New Roman" w:hAnsi="Times New Roman"/>
          <w:b/>
          <w:sz w:val="26"/>
          <w:szCs w:val="26"/>
        </w:rPr>
        <w:t>Предметные</w:t>
      </w:r>
    </w:p>
    <w:p w:rsidR="00D61556" w:rsidRPr="00A36045" w:rsidRDefault="00D61556" w:rsidP="00D61556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владение базовым понятийным аппаратом по основным разделам содержания;</w:t>
      </w:r>
    </w:p>
    <w:p w:rsidR="00D61556" w:rsidRPr="00A36045" w:rsidRDefault="00D61556" w:rsidP="00D61556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D61556" w:rsidRPr="00A36045" w:rsidRDefault="00D61556" w:rsidP="00D61556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D61556" w:rsidRPr="00A36045" w:rsidRDefault="00D61556" w:rsidP="00D61556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D61556" w:rsidRPr="00A36045" w:rsidRDefault="00D61556" w:rsidP="00D61556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D61556" w:rsidRPr="00A36045" w:rsidRDefault="00D61556" w:rsidP="00D61556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D61556" w:rsidRPr="00A36045" w:rsidRDefault="00D61556" w:rsidP="00D61556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D61556" w:rsidRPr="00A36045" w:rsidRDefault="00D61556" w:rsidP="00D61556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понимание и использование информации, представленной в форме таблиц, столбчатой и круговой диаграммы;</w:t>
      </w:r>
    </w:p>
    <w:p w:rsidR="00D61556" w:rsidRPr="00A36045" w:rsidRDefault="00D61556" w:rsidP="00D61556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045">
        <w:rPr>
          <w:rFonts w:ascii="Times New Roman" w:hAnsi="Times New Roman"/>
          <w:sz w:val="26"/>
          <w:szCs w:val="26"/>
        </w:rPr>
        <w:t>умение решать простейшие комбинаторные задачи перебором возможных вариантов.</w:t>
      </w:r>
    </w:p>
    <w:p w:rsidR="00D61556" w:rsidRPr="00A36045" w:rsidRDefault="00D61556" w:rsidP="00D61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lastRenderedPageBreak/>
        <w:t>12)   вычислительные навыки: умение применять вычислительные навыки    при решении практических задач, бытовых, кулинарных и других расчетах</w:t>
      </w:r>
      <w:r w:rsidRPr="00A3604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D61556" w:rsidRPr="00A36045" w:rsidRDefault="00D61556" w:rsidP="00D61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13)    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A3604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D61556" w:rsidRPr="00A36045" w:rsidRDefault="00D61556" w:rsidP="00D61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14)   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D61556" w:rsidRPr="00A36045" w:rsidRDefault="00D61556" w:rsidP="00D61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15)    решать задачи из реальной практики, используя при необходимости калькулятор;</w:t>
      </w:r>
    </w:p>
    <w:p w:rsidR="00D61556" w:rsidRPr="00A36045" w:rsidRDefault="00D61556" w:rsidP="00D61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16)    извлекать необходимую информацию из текста, осуществлять самоконтроль;</w:t>
      </w:r>
    </w:p>
    <w:p w:rsidR="00D61556" w:rsidRPr="00A36045" w:rsidRDefault="00D61556" w:rsidP="00D61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17)    извлекать информацию из таблиц и диаграмм, выполнять вычисления по табличным данным;</w:t>
      </w:r>
    </w:p>
    <w:p w:rsidR="00D61556" w:rsidRPr="00A36045" w:rsidRDefault="00D61556" w:rsidP="00D61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18)   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D61556" w:rsidRPr="00A36045" w:rsidRDefault="00D61556" w:rsidP="00D61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19)    строить речевые конструкции;</w:t>
      </w:r>
    </w:p>
    <w:p w:rsidR="00D61556" w:rsidRPr="00A36045" w:rsidRDefault="00D61556" w:rsidP="00D61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eastAsia="Arial" w:hAnsi="Times New Roman" w:cs="Times New Roman"/>
          <w:color w:val="00000A"/>
          <w:sz w:val="26"/>
          <w:szCs w:val="26"/>
        </w:rPr>
        <w:t>20)</w:t>
      </w:r>
      <w:r w:rsidRPr="00A36045">
        <w:rPr>
          <w:rFonts w:ascii="Times New Roman" w:eastAsia="Arial" w:hAnsi="Times New Roman" w:cs="Times New Roman"/>
          <w:color w:val="00000A"/>
          <w:sz w:val="26"/>
          <w:szCs w:val="26"/>
        </w:rPr>
        <w:tab/>
      </w:r>
      <w:r w:rsidRPr="00A36045">
        <w:rPr>
          <w:rFonts w:ascii="Times New Roman" w:hAnsi="Times New Roman" w:cs="Times New Roman"/>
          <w:color w:val="00000A"/>
          <w:sz w:val="26"/>
          <w:szCs w:val="26"/>
        </w:rPr>
        <w:t>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 др.;</w:t>
      </w:r>
    </w:p>
    <w:p w:rsidR="0027374E" w:rsidRDefault="00D61556" w:rsidP="00273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21)   выполнять</w:t>
      </w:r>
      <w:r w:rsidR="0027374E">
        <w:rPr>
          <w:rFonts w:ascii="Times New Roman" w:hAnsi="Times New Roman" w:cs="Times New Roman"/>
          <w:color w:val="00000A"/>
          <w:sz w:val="26"/>
          <w:szCs w:val="26"/>
        </w:rPr>
        <w:t xml:space="preserve"> вычисления с реальными данными.</w:t>
      </w:r>
    </w:p>
    <w:p w:rsidR="0027374E" w:rsidRPr="0027374E" w:rsidRDefault="0027374E" w:rsidP="00273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A36045" w:rsidRPr="00A36045" w:rsidRDefault="00A36045" w:rsidP="00273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b/>
          <w:color w:val="00000A"/>
          <w:sz w:val="26"/>
          <w:szCs w:val="26"/>
        </w:rPr>
        <w:t>Формирование УУД на каждом этапе подготовки и проведения внеурочных занятий по математике</w:t>
      </w:r>
    </w:p>
    <w:p w:rsidR="00A36045" w:rsidRPr="00A36045" w:rsidRDefault="00A36045" w:rsidP="0027374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b/>
          <w:i/>
          <w:color w:val="00000A"/>
          <w:sz w:val="26"/>
          <w:szCs w:val="26"/>
        </w:rPr>
        <w:t>Личностные: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установление связи целью учебной деятельности и ее мотивом — определение того</w:t>
      </w:r>
      <w:r w:rsidRPr="00A36045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A36045">
        <w:rPr>
          <w:rFonts w:ascii="Times New Roman" w:hAnsi="Times New Roman" w:cs="Times New Roman"/>
          <w:color w:val="00000A"/>
          <w:sz w:val="26"/>
          <w:szCs w:val="26"/>
        </w:rPr>
        <w:t xml:space="preserve"> - «какое значение, смысл имеет для меня участие в данном занятии»;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построение системы нравственных ценностей, выделение допустимых принципов поведения;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реализация образа Я  (Я-концепции), включая самоотношение и самооценку;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A36045" w:rsidRPr="00A36045" w:rsidRDefault="00A36045" w:rsidP="0027374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b/>
          <w:i/>
          <w:color w:val="00000A"/>
          <w:sz w:val="26"/>
          <w:szCs w:val="26"/>
        </w:rPr>
        <w:t xml:space="preserve">        Регулятивные: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определение образовательной цели, выбор пути ее достижения;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рефлексия способов и условий действий; самоконтроль и самооценка; критичность;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A3604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A36045" w:rsidRPr="00A36045" w:rsidRDefault="00A36045" w:rsidP="0027374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b/>
          <w:i/>
          <w:color w:val="00000A"/>
          <w:sz w:val="26"/>
          <w:szCs w:val="26"/>
        </w:rPr>
        <w:t xml:space="preserve">        Коммуникативные: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контроль и оценка своей деятельности, обращение по необходимости за помощью к сверстникам и взрослым;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формирование умения коллективного взаимодействия</w:t>
      </w:r>
      <w:r w:rsidRPr="00A3604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A36045" w:rsidRPr="00A36045" w:rsidRDefault="00A36045" w:rsidP="0027374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b/>
          <w:i/>
          <w:color w:val="00000A"/>
          <w:sz w:val="26"/>
          <w:szCs w:val="26"/>
        </w:rPr>
        <w:t xml:space="preserve">      Познавательные: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A36045" w:rsidRPr="00A36045" w:rsidRDefault="00A36045" w:rsidP="0027374E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A36045">
        <w:rPr>
          <w:rFonts w:ascii="Times New Roman" w:hAnsi="Times New Roman" w:cs="Times New Roman"/>
          <w:color w:val="00000A"/>
          <w:sz w:val="26"/>
          <w:szCs w:val="26"/>
        </w:rPr>
        <w:lastRenderedPageBreak/>
        <w:t>умение оперировать со</w:t>
      </w:r>
      <w:r w:rsidRPr="00A36045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Pr="00A36045">
        <w:rPr>
          <w:rFonts w:ascii="Times New Roman" w:hAnsi="Times New Roman" w:cs="Times New Roman"/>
          <w:color w:val="00000A"/>
          <w:sz w:val="26"/>
          <w:szCs w:val="26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E26A65" w:rsidRPr="00A36045" w:rsidRDefault="00E26A65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E26A65" w:rsidRPr="00A36045" w:rsidRDefault="00E26A65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E26A65" w:rsidRPr="00A36045" w:rsidRDefault="00E26A65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D61556" w:rsidRPr="00A36045" w:rsidRDefault="00D61556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D61556" w:rsidRPr="00A36045" w:rsidRDefault="00D61556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D61556" w:rsidRPr="00A36045" w:rsidRDefault="00D61556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D61556" w:rsidRPr="00EC064D" w:rsidRDefault="00D61556" w:rsidP="00EC064D">
      <w:pPr>
        <w:rPr>
          <w:rFonts w:ascii="Times New Roman" w:hAnsi="Times New Roman"/>
          <w:sz w:val="26"/>
          <w:szCs w:val="26"/>
        </w:rPr>
      </w:pPr>
    </w:p>
    <w:p w:rsidR="00D61556" w:rsidRPr="00A36045" w:rsidRDefault="00D61556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D61556" w:rsidRDefault="00D61556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EC064D" w:rsidRDefault="00EC064D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EC064D" w:rsidRDefault="00EC064D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EC064D" w:rsidRDefault="00EC064D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EC064D" w:rsidRDefault="00EC064D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EC064D" w:rsidRDefault="00EC064D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EC064D" w:rsidRDefault="00EC064D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EC064D" w:rsidRDefault="00EC064D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EC064D" w:rsidRPr="00A36045" w:rsidRDefault="00EC064D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D61556" w:rsidRPr="00A36045" w:rsidRDefault="00D61556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D61556" w:rsidRPr="00A36045" w:rsidRDefault="00D61556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D61556" w:rsidRPr="00A36045" w:rsidRDefault="00D61556" w:rsidP="00E26A65">
      <w:pPr>
        <w:pStyle w:val="ab"/>
        <w:rPr>
          <w:rFonts w:ascii="Times New Roman" w:hAnsi="Times New Roman"/>
          <w:sz w:val="26"/>
          <w:szCs w:val="26"/>
        </w:rPr>
      </w:pPr>
    </w:p>
    <w:p w:rsidR="007455CB" w:rsidRPr="00A36045" w:rsidRDefault="007455CB" w:rsidP="007455CB">
      <w:pPr>
        <w:rPr>
          <w:rFonts w:ascii="Times New Roman" w:hAnsi="Times New Roman" w:cs="Times New Roman"/>
          <w:sz w:val="26"/>
          <w:szCs w:val="26"/>
        </w:rPr>
      </w:pPr>
    </w:p>
    <w:p w:rsidR="007455CB" w:rsidRPr="00A36045" w:rsidRDefault="007455CB" w:rsidP="00DD7B64">
      <w:pPr>
        <w:rPr>
          <w:rFonts w:ascii="Times New Roman" w:eastAsia="Calibri" w:hAnsi="Times New Roman" w:cs="Times New Roman"/>
          <w:b/>
          <w:sz w:val="26"/>
          <w:szCs w:val="26"/>
        </w:rPr>
        <w:sectPr w:rsidR="007455CB" w:rsidRPr="00A36045" w:rsidSect="00EC064D">
          <w:pgSz w:w="11906" w:h="16838"/>
          <w:pgMar w:top="964" w:right="851" w:bottom="680" w:left="1134" w:header="709" w:footer="709" w:gutter="0"/>
          <w:cols w:space="708"/>
          <w:docGrid w:linePitch="360"/>
        </w:sectPr>
      </w:pPr>
    </w:p>
    <w:p w:rsidR="00EC064D" w:rsidRPr="00EC064D" w:rsidRDefault="00EC064D" w:rsidP="0027374E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64D">
        <w:rPr>
          <w:rFonts w:ascii="Times New Roman" w:hAnsi="Times New Roman" w:cs="Times New Roman"/>
          <w:b/>
          <w:sz w:val="26"/>
          <w:szCs w:val="26"/>
        </w:rPr>
        <w:lastRenderedPageBreak/>
        <w:t>Учебно-тематический план по внеурочной деятельности для обучающихся 5 класс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pPr w:leftFromText="180" w:rightFromText="180" w:vertAnchor="text" w:tblpY="1"/>
        <w:tblOverlap w:val="never"/>
        <w:tblW w:w="155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6"/>
        <w:gridCol w:w="1559"/>
        <w:gridCol w:w="3685"/>
        <w:gridCol w:w="4253"/>
        <w:gridCol w:w="2977"/>
      </w:tblGrid>
      <w:tr w:rsidR="00EC064D" w:rsidRPr="00EC064D" w:rsidTr="0027374E"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          пп</w:t>
            </w:r>
          </w:p>
        </w:tc>
        <w:tc>
          <w:tcPr>
            <w:tcW w:w="1276" w:type="dxa"/>
          </w:tcPr>
          <w:p w:rsidR="00EC064D" w:rsidRPr="00EC064D" w:rsidRDefault="00EC064D" w:rsidP="0027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EC064D" w:rsidP="0027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C064D" w:rsidRPr="00EC064D" w:rsidRDefault="00EC064D" w:rsidP="0027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по факту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занятий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</w:tr>
      <w:tr w:rsidR="00EC064D" w:rsidRPr="00EC064D" w:rsidTr="0027374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12.09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19.09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14.09</w:t>
            </w: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Сложение, вычитание натуральных чисел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7374E" w:rsidRPr="00EC064D" w:rsidRDefault="0027374E" w:rsidP="0027374E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C0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складывать и вычитать 3-х и 4-хзначные числа; </w:t>
            </w:r>
          </w:p>
          <w:p w:rsidR="0027374E" w:rsidRPr="00EC064D" w:rsidRDefault="0027374E" w:rsidP="0027374E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-выполнять устно сложение и вычитание 2-х чисел; </w:t>
            </w:r>
          </w:p>
          <w:p w:rsidR="00EC064D" w:rsidRPr="00EC064D" w:rsidRDefault="0027374E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-применять рациональные приемы вычислений;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Математическая кисть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26.09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01.10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24.09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Сложение, вычитание натуральных чисел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-складывать и вычитать 3-х и 4-хзначные числа; </w:t>
            </w:r>
          </w:p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-выполнять устно сложение и вычитание 2-х чисел; </w:t>
            </w:r>
          </w:p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-применять рациональные приемы вычислений;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Математическое кисть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 текстовых задач на сложение и вычитание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-складывать и вычитать 3-х и 4-хзначные числа; </w:t>
            </w:r>
          </w:p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-выполнять устно сложение и вычитание 2-х чисел; </w:t>
            </w:r>
          </w:p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-применять рациональные приемы вычислений;</w:t>
            </w:r>
          </w:p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- решать текстовые задачи, требующие понимание отношений.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Математическое путешествие</w:t>
            </w:r>
          </w:p>
        </w:tc>
      </w:tr>
      <w:tr w:rsidR="00EC064D" w:rsidRPr="00EC064D" w:rsidTr="0027374E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17.10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22.10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15.10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 текстовых задач на сложение и вычитание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-складывать и вычитать 3-х и 4-хзначные числа; </w:t>
            </w:r>
          </w:p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-выполнять устно сложение и вычитание 2-х чисел; </w:t>
            </w:r>
          </w:p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-применять рациональные приемы вычислений;</w:t>
            </w:r>
          </w:p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- решать текстовые задачи, требующие понимание отношений.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Математический квест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31.10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6.11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29.10</w:t>
            </w: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Умножение, деление натуральных чисел</w:t>
            </w: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13"/>
            </w:tblGrid>
            <w:tr w:rsidR="00EC064D" w:rsidRPr="00EC064D" w:rsidTr="000548BC">
              <w:trPr>
                <w:trHeight w:val="918"/>
              </w:trPr>
              <w:tc>
                <w:tcPr>
                  <w:tcW w:w="7213" w:type="dxa"/>
                </w:tcPr>
                <w:p w:rsidR="00EC064D" w:rsidRPr="00EC064D" w:rsidRDefault="00EC064D" w:rsidP="0027374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C0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выполнять умножение 1-х и 3-хзначных чисел; </w:t>
                  </w:r>
                </w:p>
                <w:p w:rsidR="00EC064D" w:rsidRPr="00EC064D" w:rsidRDefault="00EC064D" w:rsidP="0027374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C0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выполнять деление 3-х и 4-хзначных чисел на 1-о и 2-значное число; </w:t>
                  </w:r>
                </w:p>
                <w:p w:rsidR="00EC064D" w:rsidRPr="00EC064D" w:rsidRDefault="00EC064D" w:rsidP="0027374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C0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 пользоваться признаками делимости;</w:t>
                  </w:r>
                </w:p>
                <w:p w:rsidR="00EC064D" w:rsidRPr="00EC064D" w:rsidRDefault="00EC064D" w:rsidP="0027374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C0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-представлять степень в виде произведения и наоборот;</w:t>
                  </w:r>
                </w:p>
              </w:tc>
            </w:tr>
          </w:tbl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Математическая кисть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14.11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26.11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12.11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Умножение, деление натуральных чисел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выполнять умножение 1-х и 3-хзначных чисел; </w:t>
            </w:r>
          </w:p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выполнять деление 3-х и 4-хзначных чисел на 1-о и 2-значное число; </w:t>
            </w:r>
          </w:p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пользоваться признаками делимости;</w:t>
            </w:r>
          </w:p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представлять степень в виде произведения и наоборот;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Математическое соревнование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05.12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10.12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03.12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Решение текстовых задач на умножение и деление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выполнять умножение 1-х и 3-хзначных чисел; </w:t>
            </w:r>
          </w:p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выполнять деление 3-х и 4-хзначных чисел на 1-о и 2-значное число; </w:t>
            </w:r>
          </w:p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пользоваться признаками делимости;</w:t>
            </w:r>
          </w:p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представлять степень в виде произведения и наоборот;</w:t>
            </w:r>
          </w:p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решать задачи на скорость сближения, удаления и движение по реке.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Математическое путешествие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19.12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24.12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17.12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Решение текстовых задач на умножение и деление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выполнять умножение 1-х и 3-хзначных чисел; </w:t>
            </w:r>
          </w:p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выполнять деление 3-х и 4-хзначных чисел на 1-о и 2-значное число; </w:t>
            </w:r>
          </w:p>
          <w:p w:rsidR="00EC064D" w:rsidRPr="00EC064D" w:rsidRDefault="00EC064D" w:rsidP="0027374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пользоваться признаками делимости;</w:t>
            </w:r>
          </w:p>
          <w:p w:rsidR="00EC064D" w:rsidRPr="0027374E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- представлять степень в виде произведения и наоборот;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Математический бой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16.01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21.01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14.01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Сложение, вычитание метрических единиц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7F7F6"/>
              </w:rPr>
              <w:t xml:space="preserve">- сложении и вычитании чисел, полученных при измерении одной, двумя мерами длины; </w:t>
            </w:r>
            <w:r w:rsidRPr="00EC064D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площади, объема, веса, скорости, времени и др</w:t>
            </w: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Математический квест</w:t>
            </w:r>
          </w:p>
        </w:tc>
      </w:tr>
      <w:tr w:rsidR="00EC064D" w:rsidRPr="00EC064D" w:rsidTr="0027374E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30.01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04.02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28.01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Сложение, вычитание метрических единиц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7F7F6"/>
              </w:rPr>
              <w:t xml:space="preserve">- сложении и вычитании чисел, полученных при измерении одной, двумя мерами длины; </w:t>
            </w:r>
            <w:r w:rsidRPr="00EC064D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площади, объема, веса, скорости, времени и др</w:t>
            </w: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Математическая кисть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13.02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26.02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11.02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Сложение, вычитание обыкновенных дробей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-складывать и вычитать обыкновенные дроби;</w:t>
            </w: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-применять рациональные приемы вычислений;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- решать текстовые задачи, требующие понимание отношений.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Математическое путешествие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06.03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11.03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04.03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Сложение, вычитание обыкновенных дробей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-складывать и вычитать обыкновенные дроби;</w:t>
            </w: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применять рациональные приемы вычислений;</w:t>
            </w:r>
          </w:p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- решать текстовые задачи, требующие понимание отношений.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Математический бой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20.03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25.03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18.03</w:t>
            </w: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Умножение, деление обыкновенных дробей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- умножать и делить обыкновенные дроби;</w:t>
            </w: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-применять рациональные приемы вычислений;</w:t>
            </w:r>
          </w:p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- решать текстовые задачи, требующие понимание отношений.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Математическая кисть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03.04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15.04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01.04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Умножение, деление обыкновенных дробей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-умножать и делить обыкновенные дроби, десятичные дроби;</w:t>
            </w: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применять рациональные приемы вычислений;</w:t>
            </w:r>
          </w:p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- решать текстовые задачи, требующие понимание отношений.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Математическая эстафета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24.04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29.04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22.04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Задачи на части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 w:rsidRPr="00EC064D">
              <w:rPr>
                <w:rFonts w:eastAsia="Calibri"/>
                <w:color w:val="000000"/>
                <w:sz w:val="26"/>
                <w:szCs w:val="26"/>
              </w:rPr>
              <w:t>- решать задачи на части по предложенному алгоритму;                                                      - планировать ход решения задачи арифметическим способом;                                                          - решать задачу арифметическим способом;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Математическое лото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08.05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13.05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06.05</w:t>
            </w: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Задачи на части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 w:rsidRPr="00EC064D">
              <w:rPr>
                <w:rFonts w:eastAsia="Calibri"/>
                <w:color w:val="000000"/>
                <w:sz w:val="26"/>
                <w:szCs w:val="26"/>
              </w:rPr>
              <w:t>- решать задачи на части по предложенному алгоритму;                                                     - планировать ход решения задачи арифметическим способом;                                                          - решать задачу арифметическим способом;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Математическая игра «Своя игра»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064D" w:rsidRPr="00EC064D" w:rsidTr="0027374E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  <w:p w:rsid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22.05</w:t>
            </w:r>
          </w:p>
          <w:p w:rsidR="008933DF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</w:t>
            </w:r>
          </w:p>
          <w:p w:rsidR="008933DF" w:rsidRPr="00EC064D" w:rsidRDefault="008933DF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559" w:type="dxa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Заключительное занятие.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hAnsi="Times New Roman" w:cs="Times New Roman"/>
                <w:color w:val="191919"/>
                <w:w w:val="105"/>
                <w:sz w:val="26"/>
                <w:szCs w:val="26"/>
              </w:rPr>
              <w:t>Итоговое занятие — открытый интеллектуальный марафон.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64D" w:rsidRPr="00EC064D" w:rsidRDefault="00EC064D" w:rsidP="00273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4D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Математический марафон</w:t>
            </w:r>
          </w:p>
        </w:tc>
      </w:tr>
    </w:tbl>
    <w:p w:rsidR="00EC064D" w:rsidRPr="0027374E" w:rsidRDefault="00EC064D" w:rsidP="0027374E">
      <w:pPr>
        <w:spacing w:line="240" w:lineRule="exact"/>
        <w:rPr>
          <w:b/>
        </w:rPr>
        <w:sectPr w:rsidR="00EC064D" w:rsidRPr="0027374E" w:rsidSect="0040355A">
          <w:pgSz w:w="16838" w:h="11906" w:orient="landscape"/>
          <w:pgMar w:top="567" w:right="232" w:bottom="992" w:left="284" w:header="709" w:footer="709" w:gutter="0"/>
          <w:cols w:space="708"/>
          <w:docGrid w:linePitch="360"/>
        </w:sectPr>
      </w:pPr>
    </w:p>
    <w:p w:rsidR="007455CB" w:rsidRPr="00A36045" w:rsidRDefault="007455CB" w:rsidP="007455CB">
      <w:pPr>
        <w:rPr>
          <w:rFonts w:ascii="Times New Roman" w:hAnsi="Times New Roman" w:cs="Times New Roman"/>
          <w:sz w:val="26"/>
          <w:szCs w:val="26"/>
        </w:rPr>
        <w:sectPr w:rsidR="007455CB" w:rsidRPr="00A36045" w:rsidSect="007455CB">
          <w:pgSz w:w="16838" w:h="11906" w:orient="landscape"/>
          <w:pgMar w:top="1134" w:right="964" w:bottom="851" w:left="680" w:header="709" w:footer="709" w:gutter="0"/>
          <w:cols w:space="708"/>
          <w:docGrid w:linePitch="360"/>
        </w:sectPr>
      </w:pPr>
    </w:p>
    <w:p w:rsidR="007455CB" w:rsidRPr="00A36045" w:rsidRDefault="007455CB" w:rsidP="0027374E">
      <w:pPr>
        <w:rPr>
          <w:rFonts w:ascii="Times New Roman" w:hAnsi="Times New Roman" w:cs="Times New Roman"/>
          <w:sz w:val="26"/>
          <w:szCs w:val="26"/>
        </w:rPr>
      </w:pPr>
    </w:p>
    <w:sectPr w:rsidR="007455CB" w:rsidRPr="00A36045" w:rsidSect="00514531">
      <w:pgSz w:w="11906" w:h="16838"/>
      <w:pgMar w:top="96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48" w:rsidRDefault="001B4948" w:rsidP="00CB2126">
      <w:pPr>
        <w:spacing w:after="0" w:line="240" w:lineRule="auto"/>
      </w:pPr>
      <w:r>
        <w:separator/>
      </w:r>
    </w:p>
  </w:endnote>
  <w:endnote w:type="continuationSeparator" w:id="1">
    <w:p w:rsidR="001B4948" w:rsidRDefault="001B4948" w:rsidP="00CB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26" w:rsidRDefault="00CB212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26" w:rsidRDefault="00CB212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26" w:rsidRDefault="00CB21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48" w:rsidRDefault="001B4948" w:rsidP="00CB2126">
      <w:pPr>
        <w:spacing w:after="0" w:line="240" w:lineRule="auto"/>
      </w:pPr>
      <w:r>
        <w:separator/>
      </w:r>
    </w:p>
  </w:footnote>
  <w:footnote w:type="continuationSeparator" w:id="1">
    <w:p w:rsidR="001B4948" w:rsidRDefault="001B4948" w:rsidP="00CB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26" w:rsidRDefault="00CB212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865311" o:spid="_x0000_s2050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26" w:rsidRDefault="00CB212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865312" o:spid="_x0000_s2051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26" w:rsidRDefault="00CB212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865310" o:spid="_x0000_s2049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DA25252"/>
    <w:name w:val="WW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E7068EDA"/>
    <w:name w:val="WWNum23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4"/>
    <w:multiLevelType w:val="singleLevel"/>
    <w:tmpl w:val="00000014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5"/>
    <w:multiLevelType w:val="singleLevel"/>
    <w:tmpl w:val="0000001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317257A"/>
    <w:multiLevelType w:val="multilevel"/>
    <w:tmpl w:val="EFBE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C4395"/>
    <w:multiLevelType w:val="hybridMultilevel"/>
    <w:tmpl w:val="E2B8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BA6102"/>
    <w:multiLevelType w:val="hybridMultilevel"/>
    <w:tmpl w:val="A3A0D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60482"/>
    <w:multiLevelType w:val="multilevel"/>
    <w:tmpl w:val="6986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C81305D"/>
    <w:multiLevelType w:val="hybridMultilevel"/>
    <w:tmpl w:val="1A3A6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937127"/>
    <w:multiLevelType w:val="multilevel"/>
    <w:tmpl w:val="5246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0E77564"/>
    <w:multiLevelType w:val="multilevel"/>
    <w:tmpl w:val="AF7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F578B7"/>
    <w:multiLevelType w:val="multilevel"/>
    <w:tmpl w:val="D098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16658"/>
    <w:multiLevelType w:val="multilevel"/>
    <w:tmpl w:val="042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852833"/>
    <w:multiLevelType w:val="multilevel"/>
    <w:tmpl w:val="E49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E7076B"/>
    <w:multiLevelType w:val="hybridMultilevel"/>
    <w:tmpl w:val="83DE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358AF"/>
    <w:multiLevelType w:val="hybridMultilevel"/>
    <w:tmpl w:val="9EF835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C25446"/>
    <w:multiLevelType w:val="singleLevel"/>
    <w:tmpl w:val="BFF834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4A0F6BE7"/>
    <w:multiLevelType w:val="hybridMultilevel"/>
    <w:tmpl w:val="3728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53BE0"/>
    <w:multiLevelType w:val="hybridMultilevel"/>
    <w:tmpl w:val="D3C836DA"/>
    <w:lvl w:ilvl="0" w:tplc="C9A2D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D1765"/>
    <w:multiLevelType w:val="multilevel"/>
    <w:tmpl w:val="7AF4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AF3982"/>
    <w:multiLevelType w:val="hybridMultilevel"/>
    <w:tmpl w:val="0164B74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5D844DCB"/>
    <w:multiLevelType w:val="hybridMultilevel"/>
    <w:tmpl w:val="C1EC06AC"/>
    <w:lvl w:ilvl="0" w:tplc="A594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7C7E12"/>
    <w:multiLevelType w:val="singleLevel"/>
    <w:tmpl w:val="A0265674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>
    <w:nsid w:val="65832737"/>
    <w:multiLevelType w:val="multilevel"/>
    <w:tmpl w:val="6986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0A6830"/>
    <w:multiLevelType w:val="hybridMultilevel"/>
    <w:tmpl w:val="FD9A90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20398"/>
    <w:multiLevelType w:val="hybridMultilevel"/>
    <w:tmpl w:val="2ECA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84701"/>
    <w:multiLevelType w:val="hybridMultilevel"/>
    <w:tmpl w:val="D7C2D96C"/>
    <w:lvl w:ilvl="0" w:tplc="F5427B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730B4"/>
    <w:multiLevelType w:val="hybridMultilevel"/>
    <w:tmpl w:val="6A7E0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056AF"/>
    <w:multiLevelType w:val="hybridMultilevel"/>
    <w:tmpl w:val="5E541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8"/>
  </w:num>
  <w:num w:numId="15">
    <w:abstractNumId w:val="11"/>
  </w:num>
  <w:num w:numId="16">
    <w:abstractNumId w:val="25"/>
  </w:num>
  <w:num w:numId="17">
    <w:abstractNumId w:val="32"/>
  </w:num>
  <w:num w:numId="18">
    <w:abstractNumId w:val="23"/>
  </w:num>
  <w:num w:numId="19">
    <w:abstractNumId w:val="35"/>
  </w:num>
  <w:num w:numId="20">
    <w:abstractNumId w:val="26"/>
  </w:num>
  <w:num w:numId="21">
    <w:abstractNumId w:val="34"/>
  </w:num>
  <w:num w:numId="22">
    <w:abstractNumId w:val="36"/>
  </w:num>
  <w:num w:numId="23">
    <w:abstractNumId w:val="24"/>
  </w:num>
  <w:num w:numId="24">
    <w:abstractNumId w:val="27"/>
  </w:num>
  <w:num w:numId="25">
    <w:abstractNumId w:val="33"/>
  </w:num>
  <w:num w:numId="26">
    <w:abstractNumId w:val="15"/>
  </w:num>
  <w:num w:numId="27">
    <w:abstractNumId w:val="37"/>
  </w:num>
  <w:num w:numId="28">
    <w:abstractNumId w:val="12"/>
  </w:num>
  <w:num w:numId="29">
    <w:abstractNumId w:val="14"/>
  </w:num>
  <w:num w:numId="30">
    <w:abstractNumId w:val="31"/>
  </w:num>
  <w:num w:numId="31">
    <w:abstractNumId w:val="21"/>
  </w:num>
  <w:num w:numId="32">
    <w:abstractNumId w:val="30"/>
  </w:num>
  <w:num w:numId="33">
    <w:abstractNumId w:val="0"/>
  </w:num>
  <w:num w:numId="34">
    <w:abstractNumId w:val="13"/>
  </w:num>
  <w:num w:numId="35">
    <w:abstractNumId w:val="39"/>
  </w:num>
  <w:num w:numId="36">
    <w:abstractNumId w:val="38"/>
  </w:num>
  <w:num w:numId="37">
    <w:abstractNumId w:val="22"/>
  </w:num>
  <w:num w:numId="38">
    <w:abstractNumId w:val="16"/>
  </w:num>
  <w:num w:numId="39">
    <w:abstractNumId w:val="29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1fDfMv9i7qV9wYn744OtsJgXCYs=" w:salt="hmqEbFl7ld9MNPUiTfXGXA==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55CB"/>
    <w:rsid w:val="00017B85"/>
    <w:rsid w:val="00020AFE"/>
    <w:rsid w:val="0004618C"/>
    <w:rsid w:val="00086F59"/>
    <w:rsid w:val="000C5EE8"/>
    <w:rsid w:val="00113BCD"/>
    <w:rsid w:val="00120904"/>
    <w:rsid w:val="001650FC"/>
    <w:rsid w:val="00167965"/>
    <w:rsid w:val="001B4948"/>
    <w:rsid w:val="001E6FC3"/>
    <w:rsid w:val="0022086E"/>
    <w:rsid w:val="00253D57"/>
    <w:rsid w:val="0027374E"/>
    <w:rsid w:val="002F3293"/>
    <w:rsid w:val="002F6F53"/>
    <w:rsid w:val="00311D75"/>
    <w:rsid w:val="00376342"/>
    <w:rsid w:val="00386625"/>
    <w:rsid w:val="00390530"/>
    <w:rsid w:val="00442845"/>
    <w:rsid w:val="004B7FEC"/>
    <w:rsid w:val="00514531"/>
    <w:rsid w:val="00575F41"/>
    <w:rsid w:val="005B1A02"/>
    <w:rsid w:val="005F0E4A"/>
    <w:rsid w:val="00600BAC"/>
    <w:rsid w:val="006E104F"/>
    <w:rsid w:val="006E656A"/>
    <w:rsid w:val="0072376E"/>
    <w:rsid w:val="00730F98"/>
    <w:rsid w:val="00737128"/>
    <w:rsid w:val="007455CB"/>
    <w:rsid w:val="008256BC"/>
    <w:rsid w:val="008422D9"/>
    <w:rsid w:val="008933DF"/>
    <w:rsid w:val="008C4014"/>
    <w:rsid w:val="008D0907"/>
    <w:rsid w:val="00916D02"/>
    <w:rsid w:val="0093651C"/>
    <w:rsid w:val="00994C66"/>
    <w:rsid w:val="00A36045"/>
    <w:rsid w:val="00AE2238"/>
    <w:rsid w:val="00B94868"/>
    <w:rsid w:val="00BC3E61"/>
    <w:rsid w:val="00C81030"/>
    <w:rsid w:val="00C95843"/>
    <w:rsid w:val="00C96325"/>
    <w:rsid w:val="00CB2126"/>
    <w:rsid w:val="00D1136A"/>
    <w:rsid w:val="00D22139"/>
    <w:rsid w:val="00D47F2A"/>
    <w:rsid w:val="00D61556"/>
    <w:rsid w:val="00DA03FB"/>
    <w:rsid w:val="00DD7B64"/>
    <w:rsid w:val="00E128C0"/>
    <w:rsid w:val="00E26A65"/>
    <w:rsid w:val="00E91975"/>
    <w:rsid w:val="00EB71B4"/>
    <w:rsid w:val="00EC064D"/>
    <w:rsid w:val="00F424AA"/>
    <w:rsid w:val="00F84200"/>
    <w:rsid w:val="00FB1B44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B"/>
  </w:style>
  <w:style w:type="paragraph" w:styleId="1">
    <w:name w:val="heading 1"/>
    <w:basedOn w:val="a"/>
    <w:link w:val="10"/>
    <w:uiPriority w:val="9"/>
    <w:qFormat/>
    <w:rsid w:val="00745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5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4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C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745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7455CB"/>
    <w:rPr>
      <w:b/>
      <w:bCs/>
    </w:rPr>
  </w:style>
  <w:style w:type="paragraph" w:styleId="a8">
    <w:name w:val="Normal (Web)"/>
    <w:basedOn w:val="a"/>
    <w:uiPriority w:val="99"/>
    <w:unhideWhenUsed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5CB"/>
  </w:style>
  <w:style w:type="paragraph" w:customStyle="1" w:styleId="c25">
    <w:name w:val="c25"/>
    <w:basedOn w:val="a"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455CB"/>
  </w:style>
  <w:style w:type="paragraph" w:customStyle="1" w:styleId="c11">
    <w:name w:val="c11"/>
    <w:basedOn w:val="a"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455CB"/>
  </w:style>
  <w:style w:type="character" w:customStyle="1" w:styleId="c3">
    <w:name w:val="c3"/>
    <w:basedOn w:val="a0"/>
    <w:rsid w:val="007455CB"/>
  </w:style>
  <w:style w:type="character" w:customStyle="1" w:styleId="c6">
    <w:name w:val="c6"/>
    <w:basedOn w:val="a0"/>
    <w:rsid w:val="007455CB"/>
  </w:style>
  <w:style w:type="character" w:styleId="a9">
    <w:name w:val="Hyperlink"/>
    <w:basedOn w:val="a0"/>
    <w:uiPriority w:val="99"/>
    <w:unhideWhenUsed/>
    <w:rsid w:val="007455CB"/>
    <w:rPr>
      <w:color w:val="0000FF"/>
      <w:u w:val="single"/>
    </w:rPr>
  </w:style>
  <w:style w:type="paragraph" w:customStyle="1" w:styleId="c2">
    <w:name w:val="c2"/>
    <w:basedOn w:val="a"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55CB"/>
  </w:style>
  <w:style w:type="paragraph" w:styleId="aa">
    <w:name w:val="No Spacing"/>
    <w:uiPriority w:val="1"/>
    <w:qFormat/>
    <w:rsid w:val="007455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Zag11">
    <w:name w:val="Zag_11"/>
    <w:rsid w:val="007455CB"/>
  </w:style>
  <w:style w:type="paragraph" w:styleId="ab">
    <w:name w:val="List Paragraph"/>
    <w:basedOn w:val="a"/>
    <w:uiPriority w:val="34"/>
    <w:qFormat/>
    <w:rsid w:val="00253D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22086E"/>
    <w:rPr>
      <w:i/>
      <w:iCs/>
    </w:rPr>
  </w:style>
  <w:style w:type="character" w:customStyle="1" w:styleId="c4">
    <w:name w:val="c4"/>
    <w:basedOn w:val="a0"/>
    <w:rsid w:val="00017B85"/>
  </w:style>
  <w:style w:type="paragraph" w:customStyle="1" w:styleId="c1c19c14">
    <w:name w:val="c1 c19 c14"/>
    <w:basedOn w:val="a"/>
    <w:rsid w:val="0002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B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2126"/>
  </w:style>
  <w:style w:type="paragraph" w:styleId="af">
    <w:name w:val="footer"/>
    <w:basedOn w:val="a"/>
    <w:link w:val="af0"/>
    <w:uiPriority w:val="99"/>
    <w:semiHidden/>
    <w:unhideWhenUsed/>
    <w:rsid w:val="00CB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2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pedsovet.su/load/18" TargetMode="External"/><Relationship Id="rId18" Type="http://schemas.openxmlformats.org/officeDocument/2006/relationships/hyperlink" Target="http://www.openlesson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schoolthree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lanuro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dcterms:created xsi:type="dcterms:W3CDTF">2018-10-21T16:16:00Z</dcterms:created>
  <dcterms:modified xsi:type="dcterms:W3CDTF">2018-10-21T16:16:00Z</dcterms:modified>
</cp:coreProperties>
</file>