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63" w:rsidRPr="00DD5163" w:rsidRDefault="00DD5163" w:rsidP="00DD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63">
        <w:rPr>
          <w:rFonts w:ascii="Times New Roman" w:hAnsi="Times New Roman" w:cs="Times New Roman"/>
          <w:b/>
          <w:sz w:val="36"/>
          <w:szCs w:val="36"/>
        </w:rPr>
        <w:t>06-05</w:t>
      </w:r>
      <w:r w:rsidRPr="00DD5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kern w:val="3"/>
          <w:sz w:val="26"/>
          <w:szCs w:val="26"/>
          <w:lang w:eastAsia="zh-CN" w:bidi="hi-IN"/>
        </w:rPr>
      </w:pPr>
      <w:r w:rsidRPr="00DD5163">
        <w:rPr>
          <w:rFonts w:ascii="Times New Roman" w:eastAsia="Verdana" w:hAnsi="Times New Roman" w:cs="Times New Roman"/>
          <w:kern w:val="3"/>
          <w:sz w:val="26"/>
          <w:szCs w:val="26"/>
          <w:lang w:eastAsia="zh-CN" w:bidi="hi-IN"/>
        </w:rPr>
        <w:t xml:space="preserve">Муниципальное  общеобразовательное бюджетное учреждение </w:t>
      </w: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DD5163">
        <w:rPr>
          <w:rFonts w:ascii="Times New Roman" w:eastAsia="Verdana" w:hAnsi="Times New Roman" w:cs="Times New Roman"/>
          <w:kern w:val="3"/>
          <w:sz w:val="26"/>
          <w:szCs w:val="26"/>
          <w:lang w:eastAsia="zh-CN" w:bidi="hi-IN"/>
        </w:rPr>
        <w:t xml:space="preserve">«Новосергиевская средняя </w:t>
      </w:r>
      <w:r w:rsidRPr="00DD5163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общеобразовательная школа № 3 </w:t>
      </w: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DD5163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имени генерала А.И. Елагина»</w:t>
      </w: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D5163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Новосергиевского района Оренбургской области</w:t>
      </w:r>
      <w:r w:rsidRPr="00DD516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D516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(МОБУ «Новосергиевская СОШ № 3 им. генерала А.И. Елагина»)</w:t>
      </w: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DD5163" w:rsidRPr="00DD5163" w:rsidRDefault="00DD5163" w:rsidP="00DD5163">
      <w:pPr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DD5163" w:rsidRPr="00DD5163" w:rsidRDefault="00DD5163" w:rsidP="00DD516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5163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5163"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5163">
        <w:rPr>
          <w:rFonts w:ascii="Times New Roman" w:hAnsi="Times New Roman" w:cs="Times New Roman"/>
          <w:b/>
          <w:sz w:val="44"/>
          <w:szCs w:val="44"/>
        </w:rPr>
        <w:t>(интеллектуальная направленность)</w:t>
      </w: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«Техномир</w:t>
      </w:r>
      <w:r w:rsidRPr="00DD5163">
        <w:rPr>
          <w:rFonts w:ascii="Times New Roman" w:hAnsi="Times New Roman" w:cs="Times New Roman"/>
          <w:b/>
          <w:sz w:val="44"/>
          <w:szCs w:val="44"/>
        </w:rPr>
        <w:t>»</w:t>
      </w: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(5-11</w:t>
      </w:r>
      <w:r w:rsidRPr="00DD5163">
        <w:rPr>
          <w:rFonts w:ascii="Times New Roman" w:hAnsi="Times New Roman" w:cs="Times New Roman"/>
          <w:b/>
          <w:sz w:val="44"/>
          <w:szCs w:val="44"/>
        </w:rPr>
        <w:t xml:space="preserve"> класс)</w:t>
      </w: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5163" w:rsidRPr="00DD5163" w:rsidRDefault="00DD5163" w:rsidP="00DD5163">
      <w:pPr>
        <w:spacing w:after="0" w:line="240" w:lineRule="auto"/>
        <w:rPr>
          <w:rFonts w:ascii="Times New Roman" w:hAnsi="Times New Roman" w:cs="Times New Roman"/>
        </w:rPr>
      </w:pPr>
    </w:p>
    <w:p w:rsidR="00DD5163" w:rsidRPr="00DD5163" w:rsidRDefault="00DD5163" w:rsidP="00DD51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163">
        <w:rPr>
          <w:rFonts w:ascii="Times New Roman" w:hAnsi="Times New Roman" w:cs="Times New Roman"/>
        </w:rPr>
        <w:t>п. Новосергиевка – 2018</w:t>
      </w:r>
    </w:p>
    <w:p w:rsidR="00311D75" w:rsidRPr="00311D75" w:rsidRDefault="00311D75" w:rsidP="0031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  <w:sectPr w:rsidR="00311D75" w:rsidRPr="00311D75" w:rsidSect="00350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5CB" w:rsidRPr="0022086E" w:rsidRDefault="007455CB" w:rsidP="00253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7262"/>
      </w:tblGrid>
      <w:tr w:rsidR="0004618C" w:rsidRPr="00916D02" w:rsidTr="00350153">
        <w:tc>
          <w:tcPr>
            <w:tcW w:w="9571" w:type="dxa"/>
            <w:gridSpan w:val="2"/>
          </w:tcPr>
          <w:p w:rsidR="0004618C" w:rsidRPr="00916D02" w:rsidRDefault="0004618C" w:rsidP="0035015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Аннотация</w:t>
            </w:r>
          </w:p>
          <w:p w:rsidR="0004618C" w:rsidRPr="00916D02" w:rsidRDefault="002F6F53" w:rsidP="002F6F5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к программе курса внеурочной деятельности</w:t>
            </w:r>
          </w:p>
          <w:p w:rsidR="002F6F53" w:rsidRPr="00916D02" w:rsidRDefault="002F6F53" w:rsidP="002F6F5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4618C" w:rsidRPr="00916D02" w:rsidRDefault="0004618C" w:rsidP="0035015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18C" w:rsidRPr="00916D02" w:rsidTr="00350153">
        <w:tc>
          <w:tcPr>
            <w:tcW w:w="2309" w:type="dxa"/>
          </w:tcPr>
          <w:p w:rsidR="0004618C" w:rsidRPr="00916D02" w:rsidRDefault="0004618C" w:rsidP="003501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Нормативная основа разработки программы</w:t>
            </w:r>
          </w:p>
        </w:tc>
        <w:tc>
          <w:tcPr>
            <w:tcW w:w="7262" w:type="dxa"/>
          </w:tcPr>
          <w:p w:rsidR="0004618C" w:rsidRPr="00916D02" w:rsidRDefault="0004618C" w:rsidP="00350153">
            <w:pPr>
              <w:ind w:firstLine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t>Нормативную основу рабочей программы составляют следующие документы:</w:t>
            </w:r>
          </w:p>
          <w:p w:rsidR="0004618C" w:rsidRPr="00916D02" w:rsidRDefault="0004618C" w:rsidP="00350153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t>1. Закон РФ «Об образовании в Российской Федерации»</w:t>
            </w:r>
          </w:p>
          <w:p w:rsidR="006E656A" w:rsidRPr="00916D02" w:rsidRDefault="0004618C" w:rsidP="006E656A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br w:type="page"/>
              <w:t>№ 273-ФЗ от 29.12.2012г.</w:t>
            </w:r>
          </w:p>
          <w:p w:rsidR="0004618C" w:rsidRPr="00916D02" w:rsidRDefault="0004618C" w:rsidP="006E656A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E656A" w:rsidRPr="00916D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Письмо Министерства образования и науки РФ</w:t>
            </w:r>
            <w:r w:rsidR="006E656A" w:rsidRPr="00916D02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 w:rsidR="006E656A" w:rsidRPr="00916D0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от 14 декабря 2015 г. № 09-3564</w:t>
            </w:r>
            <w:r w:rsidR="006E656A" w:rsidRPr="00916D0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="006E656A" w:rsidRPr="00916D02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«О внеурочной деятельности и реализации дополнительных общеобразовательных программ»</w:t>
            </w:r>
            <w:r w:rsidR="006E656A" w:rsidRPr="00916D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6E656A" w:rsidRPr="00916D0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916D02" w:rsidRDefault="0004618C" w:rsidP="00916D02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t>3.   Основная образовательная программа основного общего образования МОБУ «Новосергиевская СОШ №3</w:t>
            </w:r>
            <w:r w:rsidR="006E656A" w:rsidRPr="00916D02">
              <w:rPr>
                <w:rFonts w:ascii="Times New Roman" w:hAnsi="Times New Roman"/>
                <w:sz w:val="26"/>
                <w:szCs w:val="26"/>
              </w:rPr>
              <w:t xml:space="preserve"> им. А.И. Елагина</w:t>
            </w:r>
            <w:r w:rsidRPr="00916D0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EE14EE" w:rsidRPr="00EE14EE" w:rsidRDefault="00916D02" w:rsidP="00EE14EE">
            <w:pPr>
              <w:spacing w:after="0" w:line="240" w:lineRule="auto"/>
              <w:ind w:left="5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017B85" w:rsidRPr="00916D02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Программа курса составлена </w:t>
            </w:r>
            <w:r w:rsidR="00EE14EE" w:rsidRPr="00253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4EE" w:rsidRPr="00EE14EE">
              <w:rPr>
                <w:rFonts w:ascii="Times New Roman" w:hAnsi="Times New Roman" w:cs="Times New Roman"/>
                <w:sz w:val="26"/>
                <w:szCs w:val="26"/>
              </w:rPr>
              <w:t>на основе авторской программы Красновой Т.Р. «Юный физик»</w:t>
            </w:r>
          </w:p>
          <w:p w:rsidR="0004618C" w:rsidRPr="00916D02" w:rsidRDefault="0004618C" w:rsidP="00311D75">
            <w:pPr>
              <w:spacing w:after="0" w:line="240" w:lineRule="auto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18C" w:rsidRPr="00916D02" w:rsidTr="00350153">
        <w:tc>
          <w:tcPr>
            <w:tcW w:w="2309" w:type="dxa"/>
          </w:tcPr>
          <w:p w:rsidR="0004618C" w:rsidRPr="00916D02" w:rsidRDefault="0004618C" w:rsidP="003501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Цели изучения</w:t>
            </w:r>
          </w:p>
        </w:tc>
        <w:tc>
          <w:tcPr>
            <w:tcW w:w="7262" w:type="dxa"/>
          </w:tcPr>
          <w:p w:rsidR="00EE14EE" w:rsidRPr="00EE14EE" w:rsidRDefault="00A20D9A" w:rsidP="00EE14EE">
            <w:pPr>
              <w:shd w:val="clear" w:color="auto" w:fill="FFFFFF"/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</w:t>
            </w:r>
            <w:r w:rsidR="00020AFE" w:rsidRPr="00916D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  <w:r w:rsidR="00916D02" w:rsidRPr="00916D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EE14EE" w:rsidRPr="00FB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14EE" w:rsidRPr="00EE1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целостного представления о мире, основанного на приобретенных знаниях, умениях, навыках и спосо</w:t>
            </w:r>
            <w:r w:rsidR="00EE1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 практической деятельности, п</w:t>
            </w:r>
            <w:r w:rsidR="00EE14EE" w:rsidRPr="00EE1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одготовка к осуществлению осознанного выбора профессиональной ориентации.</w:t>
            </w:r>
          </w:p>
          <w:p w:rsidR="00020AFE" w:rsidRPr="00916D02" w:rsidRDefault="00020AFE" w:rsidP="00916D02">
            <w:pPr>
              <w:tabs>
                <w:tab w:val="left" w:pos="2400"/>
                <w:tab w:val="center" w:pos="48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6D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Задачи  курса:</w:t>
            </w:r>
          </w:p>
          <w:p w:rsidR="00EE14EE" w:rsidRPr="00EE14EE" w:rsidRDefault="00EE14EE" w:rsidP="00EE14EE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41" w:hanging="3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4E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Образовательные: </w:t>
            </w:r>
            <w:r w:rsidRPr="00EE14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способствовать самореализации кружковцев в изучении конкретных тем физики, развивать и поддерживать познавательный интерес к изучению физики как науки, знакомить учащихся с последними достижениями науки и техники, научить решать задачи нестандартными методами, развитие познавательных интересов при выполнении экспериментальных исследований с использованием информационных технологий. </w:t>
            </w:r>
          </w:p>
          <w:p w:rsidR="00EE14EE" w:rsidRPr="00EE14EE" w:rsidRDefault="00EE14EE" w:rsidP="00EE14EE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41" w:hanging="3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4E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Воспитательные: </w:t>
            </w:r>
            <w:r w:rsidRPr="00EE14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воспитание убежденности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 </w:t>
            </w:r>
          </w:p>
          <w:p w:rsidR="00EE14EE" w:rsidRPr="00EE14EE" w:rsidRDefault="00EE14EE" w:rsidP="00350153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4E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Развивающие: </w:t>
            </w:r>
            <w:r w:rsidRPr="00EE14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умений и навыков учащихся самостоятельно работать с научно-популярной литературой, умений практически применять физические знания в жизни, развитие творческих способностей, формирование у учащихся активности и </w:t>
            </w:r>
            <w:r w:rsidRPr="00EE14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самостоятельности, инициативы. </w:t>
            </w:r>
          </w:p>
          <w:p w:rsidR="0004618C" w:rsidRPr="00916D02" w:rsidRDefault="0004618C" w:rsidP="00EE14E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18C" w:rsidRPr="00916D02" w:rsidTr="00350153">
        <w:tc>
          <w:tcPr>
            <w:tcW w:w="2309" w:type="dxa"/>
          </w:tcPr>
          <w:p w:rsidR="0004618C" w:rsidRPr="00916D02" w:rsidRDefault="0004618C" w:rsidP="003501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Место предмета в учебном плане </w:t>
            </w:r>
          </w:p>
        </w:tc>
        <w:tc>
          <w:tcPr>
            <w:tcW w:w="7262" w:type="dxa"/>
          </w:tcPr>
          <w:p w:rsidR="00120904" w:rsidRPr="00916D02" w:rsidRDefault="0004618C" w:rsidP="00120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t xml:space="preserve">  В соответствии с Учебным планом </w:t>
            </w:r>
            <w:r w:rsidR="006E656A" w:rsidRPr="00916D02">
              <w:rPr>
                <w:rFonts w:ascii="Times New Roman" w:hAnsi="Times New Roman"/>
                <w:sz w:val="26"/>
                <w:szCs w:val="26"/>
              </w:rPr>
              <w:t xml:space="preserve">ВУД </w:t>
            </w:r>
          </w:p>
          <w:p w:rsidR="0004618C" w:rsidRPr="00916D02" w:rsidRDefault="0004618C" w:rsidP="00120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t xml:space="preserve">МОБУ </w:t>
            </w:r>
            <w:r w:rsidR="00120904" w:rsidRPr="00916D02">
              <w:rPr>
                <w:rFonts w:ascii="Times New Roman" w:hAnsi="Times New Roman"/>
                <w:sz w:val="26"/>
                <w:szCs w:val="26"/>
              </w:rPr>
              <w:t>«</w:t>
            </w:r>
            <w:r w:rsidRPr="00916D02">
              <w:rPr>
                <w:rFonts w:ascii="Times New Roman" w:hAnsi="Times New Roman"/>
                <w:sz w:val="26"/>
                <w:szCs w:val="26"/>
              </w:rPr>
              <w:t>Новосергиеская СОШ №3</w:t>
            </w:r>
            <w:r w:rsidR="006E656A" w:rsidRPr="00916D02">
              <w:rPr>
                <w:rFonts w:ascii="Times New Roman" w:hAnsi="Times New Roman"/>
                <w:sz w:val="26"/>
                <w:szCs w:val="26"/>
              </w:rPr>
              <w:t>им. генерала А.И. Елагина</w:t>
            </w:r>
            <w:r w:rsidRPr="00916D02">
              <w:rPr>
                <w:rFonts w:ascii="Times New Roman" w:hAnsi="Times New Roman"/>
                <w:sz w:val="26"/>
                <w:szCs w:val="26"/>
              </w:rPr>
              <w:t xml:space="preserve">» на изучение </w:t>
            </w:r>
            <w:r w:rsidR="006E656A" w:rsidRPr="00916D02">
              <w:rPr>
                <w:rFonts w:ascii="Times New Roman" w:hAnsi="Times New Roman"/>
                <w:sz w:val="26"/>
                <w:szCs w:val="26"/>
              </w:rPr>
              <w:t>курса отводится</w:t>
            </w:r>
            <w:r w:rsidR="00B94868" w:rsidRPr="00916D02">
              <w:rPr>
                <w:rFonts w:ascii="Times New Roman" w:hAnsi="Times New Roman"/>
                <w:sz w:val="26"/>
                <w:szCs w:val="26"/>
              </w:rPr>
              <w:t xml:space="preserve"> 68 </w:t>
            </w:r>
            <w:r w:rsidR="00120904" w:rsidRPr="00916D02">
              <w:rPr>
                <w:rFonts w:ascii="Times New Roman" w:hAnsi="Times New Roman"/>
                <w:sz w:val="26"/>
                <w:szCs w:val="26"/>
              </w:rPr>
              <w:t xml:space="preserve">часов </w:t>
            </w:r>
            <w:r w:rsidRPr="00916D02">
              <w:rPr>
                <w:rFonts w:ascii="Times New Roman" w:hAnsi="Times New Roman"/>
                <w:sz w:val="26"/>
                <w:szCs w:val="26"/>
              </w:rPr>
              <w:t>(</w:t>
            </w:r>
            <w:r w:rsidR="00B94868" w:rsidRPr="00916D02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916D02">
              <w:rPr>
                <w:rFonts w:ascii="Times New Roman" w:hAnsi="Times New Roman"/>
                <w:sz w:val="26"/>
                <w:szCs w:val="26"/>
              </w:rPr>
              <w:t>часа в неделю).</w:t>
            </w:r>
          </w:p>
        </w:tc>
      </w:tr>
      <w:tr w:rsidR="00120904" w:rsidRPr="00916D02" w:rsidTr="00350153">
        <w:tc>
          <w:tcPr>
            <w:tcW w:w="2309" w:type="dxa"/>
          </w:tcPr>
          <w:p w:rsidR="00120904" w:rsidRPr="00916D02" w:rsidRDefault="00120904" w:rsidP="003501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7262" w:type="dxa"/>
          </w:tcPr>
          <w:p w:rsidR="00120904" w:rsidRPr="00916D02" w:rsidRDefault="00EE14EE" w:rsidP="0012090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интеллектуальное</w:t>
            </w:r>
          </w:p>
          <w:p w:rsidR="00120904" w:rsidRPr="00916D02" w:rsidRDefault="00120904" w:rsidP="00120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0904" w:rsidRPr="00916D02" w:rsidTr="00350153">
        <w:tc>
          <w:tcPr>
            <w:tcW w:w="2309" w:type="dxa"/>
          </w:tcPr>
          <w:p w:rsidR="00120904" w:rsidRPr="00916D02" w:rsidRDefault="00120904" w:rsidP="003501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7262" w:type="dxa"/>
          </w:tcPr>
          <w:p w:rsidR="00120904" w:rsidRPr="00916D02" w:rsidRDefault="00EE14EE" w:rsidP="0012090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11-17</w:t>
            </w:r>
            <w:r w:rsidR="00BC3E61" w:rsidRPr="00916D02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</w:tr>
      <w:tr w:rsidR="00120904" w:rsidRPr="00916D02" w:rsidTr="00350153">
        <w:tc>
          <w:tcPr>
            <w:tcW w:w="2309" w:type="dxa"/>
          </w:tcPr>
          <w:p w:rsidR="00120904" w:rsidRPr="00916D02" w:rsidRDefault="00120904" w:rsidP="003501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7262" w:type="dxa"/>
          </w:tcPr>
          <w:p w:rsidR="00120904" w:rsidRPr="00916D02" w:rsidRDefault="00BC3E61" w:rsidP="0012090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120904" w:rsidRPr="00916D02" w:rsidTr="00350153">
        <w:tc>
          <w:tcPr>
            <w:tcW w:w="2309" w:type="dxa"/>
          </w:tcPr>
          <w:p w:rsidR="00120904" w:rsidRPr="00916D02" w:rsidRDefault="00120904" w:rsidP="003501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Формы занятий</w:t>
            </w:r>
          </w:p>
        </w:tc>
        <w:tc>
          <w:tcPr>
            <w:tcW w:w="7262" w:type="dxa"/>
          </w:tcPr>
          <w:p w:rsidR="00120904" w:rsidRPr="00916D02" w:rsidRDefault="00EE14EE" w:rsidP="00D3147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Практические занятия</w:t>
            </w:r>
            <w:r w:rsidR="00E128C0">
              <w:rPr>
                <w:rFonts w:ascii="Times New Roman" w:hAnsi="Times New Roman"/>
                <w:sz w:val="26"/>
                <w:szCs w:val="26"/>
              </w:rPr>
              <w:t xml:space="preserve">, экскурсии, </w:t>
            </w:r>
            <w:r w:rsidR="00D31478">
              <w:rPr>
                <w:rFonts w:ascii="Times New Roman" w:hAnsi="Times New Roman"/>
                <w:sz w:val="26"/>
                <w:szCs w:val="26"/>
              </w:rPr>
              <w:t>ТРИЗ-моделирование, дискуссии, выездные открытые лаборатории технического творчества, мини-конференции, мини-проектирование.</w:t>
            </w:r>
          </w:p>
        </w:tc>
      </w:tr>
      <w:tr w:rsidR="0004618C" w:rsidRPr="00916D02" w:rsidTr="00350153">
        <w:tc>
          <w:tcPr>
            <w:tcW w:w="2309" w:type="dxa"/>
          </w:tcPr>
          <w:p w:rsidR="0004618C" w:rsidRPr="00916D02" w:rsidRDefault="00120904" w:rsidP="003501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Форма атте</w:t>
            </w:r>
            <w:r w:rsidR="002F6F53" w:rsidRPr="00916D02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>тации</w:t>
            </w:r>
          </w:p>
        </w:tc>
        <w:tc>
          <w:tcPr>
            <w:tcW w:w="7262" w:type="dxa"/>
          </w:tcPr>
          <w:p w:rsidR="0004618C" w:rsidRPr="00916D02" w:rsidRDefault="0004618C" w:rsidP="00A25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6D0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128C0" w:rsidRPr="00E128C0">
              <w:rPr>
                <w:rFonts w:ascii="Times New Roman" w:hAnsi="Times New Roman"/>
                <w:sz w:val="28"/>
                <w:szCs w:val="28"/>
              </w:rPr>
              <w:t>-</w:t>
            </w:r>
            <w:r w:rsidR="00D31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478" w:rsidRPr="00D31478">
              <w:rPr>
                <w:rFonts w:ascii="Times New Roman" w:hAnsi="Times New Roman"/>
                <w:sz w:val="26"/>
                <w:szCs w:val="26"/>
              </w:rPr>
              <w:t>открытое итоговое занятие кружка по типу технической   конференции, на которой будут представлены технические проекты, исследовательские работы и продукты про</w:t>
            </w:r>
            <w:r w:rsidR="00A256F5">
              <w:rPr>
                <w:rFonts w:ascii="Times New Roman" w:hAnsi="Times New Roman"/>
                <w:sz w:val="26"/>
                <w:szCs w:val="26"/>
              </w:rPr>
              <w:t>ектов и исследовательских работ кружковцев</w:t>
            </w:r>
            <w:r w:rsidRPr="00D3147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</w:tr>
      <w:tr w:rsidR="00120904" w:rsidRPr="00916D02" w:rsidTr="00350153">
        <w:tc>
          <w:tcPr>
            <w:tcW w:w="2309" w:type="dxa"/>
          </w:tcPr>
          <w:p w:rsidR="00120904" w:rsidRDefault="00120904" w:rsidP="00E26A6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D02">
              <w:rPr>
                <w:rFonts w:ascii="Times New Roman" w:hAnsi="Times New Roman"/>
                <w:b/>
                <w:sz w:val="26"/>
                <w:szCs w:val="26"/>
              </w:rPr>
              <w:t xml:space="preserve">Учебно-методическое обеспечение </w:t>
            </w:r>
          </w:p>
          <w:p w:rsidR="00916D02" w:rsidRDefault="00916D02" w:rsidP="00916D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D02" w:rsidRPr="00916D02" w:rsidRDefault="00916D02" w:rsidP="00E26A6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62" w:type="dxa"/>
          </w:tcPr>
          <w:p w:rsidR="00D31478" w:rsidRPr="009B438F" w:rsidRDefault="00D31478" w:rsidP="00D31478">
            <w:pPr>
              <w:numPr>
                <w:ilvl w:val="0"/>
                <w:numId w:val="32"/>
              </w:numPr>
              <w:spacing w:after="120" w:line="240" w:lineRule="atLeast"/>
              <w:ind w:left="2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Билимович Б.Ф. Физические ви</w:t>
            </w:r>
            <w:r w:rsidR="009B438F"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кторины. – М.: Просвещение, 2014</w:t>
            </w:r>
            <w:r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280с.</w:t>
            </w:r>
          </w:p>
          <w:p w:rsidR="00D31478" w:rsidRPr="009B438F" w:rsidRDefault="00D31478" w:rsidP="00D31478">
            <w:pPr>
              <w:numPr>
                <w:ilvl w:val="0"/>
                <w:numId w:val="32"/>
              </w:numPr>
              <w:spacing w:after="120" w:line="240" w:lineRule="atLeast"/>
              <w:ind w:left="2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Буров В.А. и др. Фронтальные лабораторные занятия по</w:t>
            </w:r>
            <w:r w:rsidR="009B438F"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физике. – М.: Просвещение, 1992</w:t>
            </w:r>
            <w:r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215с.</w:t>
            </w:r>
          </w:p>
          <w:p w:rsidR="009B438F" w:rsidRPr="009B438F" w:rsidRDefault="009B438F" w:rsidP="009B438F">
            <w:pPr>
              <w:numPr>
                <w:ilvl w:val="0"/>
                <w:numId w:val="32"/>
              </w:numPr>
              <w:spacing w:after="120" w:line="240" w:lineRule="atLeast"/>
              <w:ind w:left="2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Вишнякова Е.А.Физика. Практикум. ВМК МГУ – школе // М.: Лаборатория «Пилот», 2017, 414с</w:t>
            </w:r>
          </w:p>
          <w:p w:rsidR="00D31478" w:rsidRPr="009B438F" w:rsidRDefault="00D31478" w:rsidP="00D31478">
            <w:pPr>
              <w:numPr>
                <w:ilvl w:val="0"/>
                <w:numId w:val="32"/>
              </w:numPr>
              <w:spacing w:after="120" w:line="240" w:lineRule="atLeast"/>
              <w:ind w:left="2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Горев Л.А. “Занимательные опыты по </w:t>
            </w:r>
            <w:r w:rsidR="009B438F"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физике”. – М.: Просвещение, 2007</w:t>
            </w:r>
            <w:r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120с.</w:t>
            </w:r>
          </w:p>
          <w:p w:rsidR="00D31478" w:rsidRPr="009B438F" w:rsidRDefault="00D31478" w:rsidP="00D31478">
            <w:pPr>
              <w:numPr>
                <w:ilvl w:val="0"/>
                <w:numId w:val="32"/>
              </w:numPr>
              <w:spacing w:after="120" w:line="240" w:lineRule="atLeast"/>
              <w:ind w:left="2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Перельман Я.И. Занимательная физика. – М.:</w:t>
            </w:r>
            <w:r w:rsidR="009B438F"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Дрофа, 2012</w:t>
            </w:r>
            <w:r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267с.</w:t>
            </w:r>
          </w:p>
          <w:p w:rsidR="00D31478" w:rsidRPr="009B438F" w:rsidRDefault="00D31478" w:rsidP="00D31478">
            <w:pPr>
              <w:numPr>
                <w:ilvl w:val="0"/>
                <w:numId w:val="32"/>
              </w:numPr>
              <w:spacing w:after="120" w:line="240" w:lineRule="atLeast"/>
              <w:ind w:left="2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Покровский С.Ф. Опыты и наблюдения в домашних заданиях по физике. – М.: изд-во академии педагогических наук РСФСР, 1963, 416с.</w:t>
            </w:r>
          </w:p>
          <w:p w:rsidR="00D31478" w:rsidRPr="009B438F" w:rsidRDefault="00D31478" w:rsidP="00D31478">
            <w:pPr>
              <w:numPr>
                <w:ilvl w:val="0"/>
                <w:numId w:val="32"/>
              </w:numPr>
              <w:spacing w:after="120" w:line="240" w:lineRule="atLeast"/>
              <w:ind w:left="2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Демкович В.П. Физические задачи с экологическим содержанием // Физика в школе № 3, 1991.</w:t>
            </w:r>
          </w:p>
          <w:p w:rsidR="005B1A02" w:rsidRPr="00D31478" w:rsidRDefault="005B1A02" w:rsidP="00D31478">
            <w:pPr>
              <w:ind w:left="2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6A65" w:rsidRDefault="005B1A02" w:rsidP="00E26A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02">
              <w:rPr>
                <w:rFonts w:ascii="Times New Roman" w:hAnsi="Times New Roman" w:cs="Times New Roman"/>
                <w:b/>
                <w:sz w:val="26"/>
                <w:szCs w:val="26"/>
              </w:rPr>
              <w:t>ресурсы Интернет</w:t>
            </w:r>
            <w:r w:rsidR="00A256F5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9B438F" w:rsidRPr="00551E1A" w:rsidRDefault="009B438F" w:rsidP="009B438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-567" w:firstLine="567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1E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Физика в открытом колледже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51E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hyperlink r:id="rId13" w:history="1">
              <w:r w:rsidRPr="00551E1A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shd w:val="clear" w:color="auto" w:fill="FFFFFF"/>
                </w:rPr>
                <w:t>http://www.physics.ru</w:t>
              </w:r>
            </w:hyperlink>
            <w:r w:rsidRPr="00551E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B438F" w:rsidRPr="00551E1A" w:rsidRDefault="009B438F" w:rsidP="009B438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-567" w:firstLine="567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1E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Коллекция «Естественно-научные эксперименты»: физика </w:t>
            </w:r>
            <w:hyperlink r:id="rId14" w:history="1">
              <w:r w:rsidRPr="00551E1A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shd w:val="clear" w:color="auto" w:fill="FFFFFF"/>
                </w:rPr>
                <w:t>http://experiment.edu.ru</w:t>
              </w:r>
            </w:hyperlink>
          </w:p>
          <w:p w:rsidR="009B438F" w:rsidRPr="00551E1A" w:rsidRDefault="009B438F" w:rsidP="009B438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-567" w:firstLine="567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1E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Виртуальный методический кабинет учителя физики и астрономии </w:t>
            </w:r>
            <w:hyperlink r:id="rId15" w:history="1">
              <w:r w:rsidRPr="00551E1A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shd w:val="clear" w:color="auto" w:fill="FFFFFF"/>
                </w:rPr>
                <w:t>http://www.gomulina.orc.ru</w:t>
              </w:r>
            </w:hyperlink>
          </w:p>
          <w:p w:rsidR="009B438F" w:rsidRPr="00551E1A" w:rsidRDefault="009B438F" w:rsidP="009B438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-567" w:firstLine="567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1E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Квант: научно-популярный физико-математический журнал </w:t>
            </w:r>
            <w:hyperlink r:id="rId16" w:history="1">
              <w:r w:rsidRPr="00551E1A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shd w:val="clear" w:color="auto" w:fill="FFFFFF"/>
                </w:rPr>
                <w:t>http://kvant.mccme.ru</w:t>
              </w:r>
            </w:hyperlink>
          </w:p>
          <w:p w:rsidR="009B438F" w:rsidRPr="00551E1A" w:rsidRDefault="009B438F" w:rsidP="009B438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-567" w:firstLine="567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1E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Обучающие трёхуровневые тесты по физике: сайт В. И. Регельмана http://www. physics-regelman.com</w:t>
            </w:r>
          </w:p>
          <w:p w:rsidR="009B438F" w:rsidRPr="00551E1A" w:rsidRDefault="009B438F" w:rsidP="009B438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-567" w:firstLine="567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1E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Физика в анимациях </w:t>
            </w:r>
            <w:hyperlink r:id="rId17" w:history="1">
              <w:r w:rsidRPr="00551E1A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shd w:val="clear" w:color="auto" w:fill="FFFFFF"/>
                </w:rPr>
                <w:t>http://physics.nad.ru</w:t>
              </w:r>
            </w:hyperlink>
          </w:p>
          <w:p w:rsidR="009B438F" w:rsidRPr="00551E1A" w:rsidRDefault="009B438F" w:rsidP="009B438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-567" w:firstLine="567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1E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Astrolab.ru: сайт для любителей астрономии </w:t>
            </w:r>
            <w:hyperlink r:id="rId18" w:history="1">
              <w:r w:rsidRPr="00551E1A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shd w:val="clear" w:color="auto" w:fill="FFFFFF"/>
                </w:rPr>
                <w:t>http://www.astrolab.ru</w:t>
              </w:r>
            </w:hyperlink>
            <w:r w:rsidRPr="00551E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B438F" w:rsidRPr="00551E1A" w:rsidRDefault="009B438F" w:rsidP="009B438F">
            <w:pPr>
              <w:pStyle w:val="aa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</w:p>
          <w:p w:rsidR="009B438F" w:rsidRPr="00551E1A" w:rsidRDefault="009B438F" w:rsidP="009B438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51E1A">
              <w:rPr>
                <w:rFonts w:ascii="Times New Roman" w:hAnsi="Times New Roman"/>
                <w:sz w:val="26"/>
                <w:szCs w:val="26"/>
              </w:rPr>
              <w:t xml:space="preserve">Единая коллекция Цифровых Образовательных Ресурсов. - Режим доступа: </w:t>
            </w:r>
            <w:hyperlink r:id="rId19" w:history="1">
              <w:r w:rsidRPr="00551E1A">
                <w:rPr>
                  <w:rFonts w:ascii="Times New Roman" w:hAnsi="Times New Roman"/>
                  <w:sz w:val="26"/>
                  <w:szCs w:val="26"/>
                  <w:u w:val="single"/>
                </w:rPr>
                <w:t>http://www.sckool-collection.edu.ru</w:t>
              </w:r>
            </w:hyperlink>
          </w:p>
          <w:p w:rsidR="005B1A02" w:rsidRDefault="005B1A02" w:rsidP="00E26A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1A02" w:rsidRDefault="005B1A02" w:rsidP="00E26A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1A02" w:rsidRPr="00916D02" w:rsidRDefault="005B1A02" w:rsidP="00E26A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904" w:rsidRPr="00916D02" w:rsidRDefault="00120904" w:rsidP="0035015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1A02" w:rsidRPr="009B438F" w:rsidRDefault="007455CB" w:rsidP="009B438F">
      <w:pPr>
        <w:tabs>
          <w:tab w:val="left" w:pos="2400"/>
          <w:tab w:val="center" w:pos="4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6D02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                            </w:t>
      </w:r>
    </w:p>
    <w:p w:rsidR="005B1A02" w:rsidRDefault="005B1A02" w:rsidP="00916D02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E26A65" w:rsidRPr="00916D02" w:rsidRDefault="00DD7B64" w:rsidP="009B438F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916D02">
        <w:rPr>
          <w:rFonts w:ascii="Times New Roman" w:eastAsia="Calibri" w:hAnsi="Times New Roman"/>
          <w:b/>
          <w:sz w:val="26"/>
          <w:szCs w:val="26"/>
        </w:rPr>
        <w:t>Планируемые результаты освоения учащимися программы кружка</w:t>
      </w:r>
    </w:p>
    <w:p w:rsidR="009B438F" w:rsidRPr="00EB2575" w:rsidRDefault="009B438F" w:rsidP="009B438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b/>
          <w:color w:val="000000"/>
          <w:sz w:val="26"/>
          <w:szCs w:val="26"/>
        </w:rPr>
        <w:t>1.1Личностными</w:t>
      </w:r>
      <w:r w:rsidRPr="00EB2575">
        <w:rPr>
          <w:rFonts w:ascii="Times New Roman" w:hAnsi="Times New Roman"/>
          <w:color w:val="000000"/>
          <w:sz w:val="26"/>
          <w:szCs w:val="26"/>
        </w:rPr>
        <w:t xml:space="preserve"> результатами обучения</w:t>
      </w:r>
      <w:r w:rsidR="00350153">
        <w:rPr>
          <w:rFonts w:ascii="Times New Roman" w:hAnsi="Times New Roman"/>
          <w:color w:val="000000"/>
          <w:sz w:val="26"/>
          <w:szCs w:val="26"/>
        </w:rPr>
        <w:t xml:space="preserve"> являются</w:t>
      </w:r>
      <w:r w:rsidRPr="00EB2575">
        <w:rPr>
          <w:rFonts w:ascii="Times New Roman" w:hAnsi="Times New Roman"/>
          <w:color w:val="000000"/>
          <w:sz w:val="26"/>
          <w:szCs w:val="26"/>
        </w:rPr>
        <w:t>:</w:t>
      </w:r>
    </w:p>
    <w:p w:rsidR="009B438F" w:rsidRPr="00EB2575" w:rsidRDefault="009B438F" w:rsidP="009B43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438F" w:rsidRPr="00EB2575" w:rsidRDefault="009B438F" w:rsidP="009B438F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сформированность познавательных интересов, интеллектуальных и творческих способностей учащихся; </w:t>
      </w:r>
    </w:p>
    <w:p w:rsidR="009B438F" w:rsidRPr="00EB2575" w:rsidRDefault="009B438F" w:rsidP="009B438F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9B438F" w:rsidRPr="00EB2575" w:rsidRDefault="009B438F" w:rsidP="009B438F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самостоятельность в приобретении новых знаний и практических умений; </w:t>
      </w:r>
    </w:p>
    <w:p w:rsidR="009B438F" w:rsidRPr="00EB2575" w:rsidRDefault="009B438F" w:rsidP="009B438F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9B438F" w:rsidRPr="00EB2575" w:rsidRDefault="009B438F" w:rsidP="009B438F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мотивация образовательной деятельности школьников на основе личностно-ориентированного подхода; </w:t>
      </w:r>
    </w:p>
    <w:p w:rsidR="009B438F" w:rsidRPr="00EB2575" w:rsidRDefault="009B438F" w:rsidP="009B438F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9B438F" w:rsidRPr="00EB2575" w:rsidRDefault="009B438F" w:rsidP="009B43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438F" w:rsidRPr="00EB2575" w:rsidRDefault="009B438F" w:rsidP="009B43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2575">
        <w:rPr>
          <w:rFonts w:ascii="Times New Roman" w:hAnsi="Times New Roman"/>
          <w:b/>
          <w:color w:val="000000"/>
          <w:sz w:val="26"/>
          <w:szCs w:val="26"/>
        </w:rPr>
        <w:t>1.2. Метапредметными</w:t>
      </w:r>
      <w:r w:rsidRPr="00EB2575">
        <w:rPr>
          <w:rFonts w:ascii="Times New Roman" w:hAnsi="Times New Roman"/>
          <w:color w:val="000000"/>
          <w:sz w:val="26"/>
          <w:szCs w:val="26"/>
        </w:rPr>
        <w:t xml:space="preserve"> результатами обучения являются: </w:t>
      </w:r>
    </w:p>
    <w:p w:rsidR="009B438F" w:rsidRPr="00EB2575" w:rsidRDefault="009B438F" w:rsidP="009B43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438F" w:rsidRPr="00EB2575" w:rsidRDefault="009B438F" w:rsidP="009B438F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9B438F" w:rsidRPr="00EB2575" w:rsidRDefault="009B438F" w:rsidP="009B438F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9B438F" w:rsidRPr="00EB2575" w:rsidRDefault="009B438F" w:rsidP="009B438F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9B438F" w:rsidRPr="00EB2575" w:rsidRDefault="009B438F" w:rsidP="009B438F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9B438F" w:rsidRPr="00EB2575" w:rsidRDefault="009B438F" w:rsidP="009B438F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развитие монологической и диалогической речи, умение выражать свои мысли и способность выслушивать собеседника, понимать его точку зрения, признавать право другого человека на иное мнение; </w:t>
      </w:r>
    </w:p>
    <w:p w:rsidR="009B438F" w:rsidRPr="00EB2575" w:rsidRDefault="009B438F" w:rsidP="009B438F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освоение приемов действий в нестандартных ситуациях, овладение эвристическими методами решения проблем; </w:t>
      </w:r>
    </w:p>
    <w:p w:rsidR="009B438F" w:rsidRPr="00EB2575" w:rsidRDefault="009B438F" w:rsidP="009B438F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2575">
        <w:rPr>
          <w:rFonts w:ascii="Times New Roman" w:hAnsi="Times New Roman"/>
          <w:color w:val="000000"/>
          <w:sz w:val="26"/>
          <w:szCs w:val="26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9B438F" w:rsidRDefault="009B438F" w:rsidP="009B438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438F" w:rsidRDefault="009B438F" w:rsidP="009B438F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58038C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>3</w:t>
      </w:r>
      <w:r w:rsidRPr="0058038C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</w:t>
      </w:r>
      <w:r w:rsidRPr="0058038C">
        <w:rPr>
          <w:rFonts w:ascii="Times New Roman" w:hAnsi="Times New Roman"/>
          <w:b/>
          <w:sz w:val="26"/>
          <w:szCs w:val="26"/>
        </w:rPr>
        <w:t xml:space="preserve">редметные результаты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B438F" w:rsidRPr="00E25247" w:rsidRDefault="009B438F" w:rsidP="009B43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25247">
        <w:rPr>
          <w:rFonts w:ascii="Times New Roman" w:hAnsi="Times New Roman"/>
          <w:b/>
          <w:sz w:val="26"/>
          <w:szCs w:val="26"/>
        </w:rPr>
        <w:t>Выпускник научится: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соблюдать правила безопасности и охраны труда при работе с учебным и лабораторным оборудованием;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9B438F" w:rsidRPr="00E25247" w:rsidRDefault="009B438F" w:rsidP="009B43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понимать роль эксперимента в получении научной информации;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9B438F" w:rsidRPr="00E25247" w:rsidRDefault="009B438F" w:rsidP="009B43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247">
        <w:rPr>
          <w:rFonts w:ascii="Times New Roman" w:hAnsi="Times New Roman"/>
          <w:sz w:val="26"/>
          <w:szCs w:val="26"/>
        </w:rPr>
        <w:lastRenderedPageBreak/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9B438F" w:rsidRPr="00E25247" w:rsidRDefault="009B438F" w:rsidP="009B43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25247">
        <w:rPr>
          <w:rFonts w:ascii="Times New Roman" w:hAnsi="Times New Roman"/>
          <w:b/>
          <w:sz w:val="26"/>
          <w:szCs w:val="26"/>
        </w:rPr>
        <w:t>Выпускник получит возможность научиться: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E25247">
        <w:rPr>
          <w:rFonts w:ascii="Times New Roman" w:hAnsi="Times New Roman"/>
          <w:i/>
          <w:sz w:val="26"/>
          <w:szCs w:val="26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E25247">
        <w:rPr>
          <w:rFonts w:ascii="Times New Roman" w:hAnsi="Times New Roman"/>
          <w:i/>
          <w:sz w:val="26"/>
          <w:szCs w:val="26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E25247">
        <w:rPr>
          <w:rFonts w:ascii="Times New Roman" w:hAnsi="Times New Roman"/>
          <w:i/>
          <w:sz w:val="26"/>
          <w:szCs w:val="26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E25247">
        <w:rPr>
          <w:rFonts w:ascii="Times New Roman" w:hAnsi="Times New Roman"/>
          <w:i/>
          <w:sz w:val="26"/>
          <w:szCs w:val="26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E25247">
        <w:rPr>
          <w:rFonts w:ascii="Times New Roman" w:hAnsi="Times New Roman"/>
          <w:i/>
          <w:sz w:val="26"/>
          <w:szCs w:val="26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9B438F" w:rsidRPr="00E25247" w:rsidRDefault="009B438F" w:rsidP="009B438F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E25247">
        <w:rPr>
          <w:rFonts w:ascii="Times New Roman" w:hAnsi="Times New Roman"/>
          <w:i/>
          <w:sz w:val="26"/>
          <w:szCs w:val="26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E26A65" w:rsidRPr="00916D02" w:rsidRDefault="00E26A65" w:rsidP="00E26A65">
      <w:pPr>
        <w:pStyle w:val="ac"/>
        <w:rPr>
          <w:rFonts w:ascii="Times New Roman" w:hAnsi="Times New Roman"/>
          <w:sz w:val="26"/>
          <w:szCs w:val="26"/>
        </w:rPr>
      </w:pPr>
    </w:p>
    <w:p w:rsidR="00350153" w:rsidRDefault="00350153" w:rsidP="003501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153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970"/>
        <w:gridCol w:w="1418"/>
        <w:gridCol w:w="3935"/>
      </w:tblGrid>
      <w:tr w:rsidR="00350153" w:rsidRPr="00490A59" w:rsidTr="00350153">
        <w:tc>
          <w:tcPr>
            <w:tcW w:w="708" w:type="dxa"/>
          </w:tcPr>
          <w:p w:rsidR="00350153" w:rsidRPr="00490A59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</w:tcPr>
          <w:p w:rsidR="00350153" w:rsidRPr="00490A59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8" w:type="dxa"/>
          </w:tcPr>
          <w:p w:rsidR="00350153" w:rsidRPr="00490A59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35" w:type="dxa"/>
          </w:tcPr>
          <w:p w:rsidR="00350153" w:rsidRPr="00490A59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 раздела </w:t>
            </w:r>
          </w:p>
          <w:p w:rsidR="00350153" w:rsidRPr="00490A59" w:rsidRDefault="00350153" w:rsidP="00350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50153" w:rsidRPr="004A2CCE" w:rsidTr="00350153">
        <w:tc>
          <w:tcPr>
            <w:tcW w:w="708" w:type="dxa"/>
          </w:tcPr>
          <w:p w:rsidR="00350153" w:rsidRPr="004A2CCE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350153" w:rsidRPr="004A2CCE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1418" w:type="dxa"/>
          </w:tcPr>
          <w:p w:rsidR="00350153" w:rsidRPr="004A2CCE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5" w:type="dxa"/>
          </w:tcPr>
          <w:p w:rsidR="00350153" w:rsidRPr="004A2CCE" w:rsidRDefault="00350153" w:rsidP="00350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геометрической оптики, применение законов геометрической оптики в жизни человека и технике</w:t>
            </w:r>
          </w:p>
        </w:tc>
      </w:tr>
      <w:tr w:rsidR="00350153" w:rsidRPr="004A2CCE" w:rsidTr="00350153">
        <w:tc>
          <w:tcPr>
            <w:tcW w:w="708" w:type="dxa"/>
          </w:tcPr>
          <w:p w:rsidR="00350153" w:rsidRPr="00490A59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</w:tcPr>
          <w:p w:rsidR="00350153" w:rsidRPr="004A2CCE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418" w:type="dxa"/>
          </w:tcPr>
          <w:p w:rsidR="00350153" w:rsidRPr="004A2CCE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5" w:type="dxa"/>
          </w:tcPr>
          <w:p w:rsidR="00350153" w:rsidRPr="004A2CCE" w:rsidRDefault="00350153" w:rsidP="00350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явления, законы соединения проводников, закон Ома, электромагниты. Диоды и транзисторы, их применение. Применение законов электромагнетизма в жизни человека.</w:t>
            </w:r>
          </w:p>
        </w:tc>
      </w:tr>
      <w:tr w:rsidR="00350153" w:rsidRPr="004A2CCE" w:rsidTr="00350153">
        <w:tc>
          <w:tcPr>
            <w:tcW w:w="708" w:type="dxa"/>
          </w:tcPr>
          <w:p w:rsidR="00350153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350153" w:rsidRPr="004A2CCE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418" w:type="dxa"/>
          </w:tcPr>
          <w:p w:rsidR="00350153" w:rsidRPr="004A2CCE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5" w:type="dxa"/>
          </w:tcPr>
          <w:p w:rsidR="00350153" w:rsidRPr="004A2CCE" w:rsidRDefault="00350153" w:rsidP="00350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вещества, тепловые двигатели. Применение данных законов в жизни человека.</w:t>
            </w:r>
          </w:p>
        </w:tc>
      </w:tr>
      <w:tr w:rsidR="00350153" w:rsidRPr="004A2CCE" w:rsidTr="00350153">
        <w:tc>
          <w:tcPr>
            <w:tcW w:w="708" w:type="dxa"/>
          </w:tcPr>
          <w:p w:rsidR="00350153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350153" w:rsidRPr="004A2CCE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явления</w:t>
            </w:r>
          </w:p>
        </w:tc>
        <w:tc>
          <w:tcPr>
            <w:tcW w:w="1418" w:type="dxa"/>
          </w:tcPr>
          <w:p w:rsidR="00350153" w:rsidRPr="004A2CCE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5" w:type="dxa"/>
          </w:tcPr>
          <w:p w:rsidR="00350153" w:rsidRPr="004A2CCE" w:rsidRDefault="00350153" w:rsidP="00350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импульса и энергии.  Законы гидростатики. Применение данных законов в жизни человека.</w:t>
            </w:r>
          </w:p>
        </w:tc>
      </w:tr>
      <w:tr w:rsidR="00350153" w:rsidRPr="004A2CCE" w:rsidTr="00350153">
        <w:tc>
          <w:tcPr>
            <w:tcW w:w="708" w:type="dxa"/>
          </w:tcPr>
          <w:p w:rsidR="00350153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:rsidR="00350153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занятия. Отчёт кружка.</w:t>
            </w:r>
          </w:p>
        </w:tc>
        <w:tc>
          <w:tcPr>
            <w:tcW w:w="1418" w:type="dxa"/>
          </w:tcPr>
          <w:p w:rsidR="00350153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5" w:type="dxa"/>
          </w:tcPr>
          <w:p w:rsidR="00350153" w:rsidRDefault="00350153" w:rsidP="00350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выставки, открытые заседания, экскурсии.</w:t>
            </w:r>
          </w:p>
        </w:tc>
      </w:tr>
      <w:tr w:rsidR="00350153" w:rsidRPr="004A2CCE" w:rsidTr="00350153">
        <w:tc>
          <w:tcPr>
            <w:tcW w:w="708" w:type="dxa"/>
          </w:tcPr>
          <w:p w:rsidR="00350153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50153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50153" w:rsidRDefault="00350153" w:rsidP="0035015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35" w:type="dxa"/>
          </w:tcPr>
          <w:p w:rsidR="00350153" w:rsidRDefault="00350153" w:rsidP="00350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0153" w:rsidRDefault="00350153" w:rsidP="00350153"/>
    <w:p w:rsidR="00A256F5" w:rsidRDefault="00A256F5" w:rsidP="00350153"/>
    <w:p w:rsidR="00A256F5" w:rsidRDefault="00A256F5" w:rsidP="00350153"/>
    <w:p w:rsidR="00A256F5" w:rsidRPr="00A256F5" w:rsidRDefault="00A256F5" w:rsidP="00A256F5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A256F5">
        <w:rPr>
          <w:rFonts w:ascii="Times New Roman" w:hAnsi="Times New Roman"/>
          <w:b/>
          <w:sz w:val="26"/>
          <w:szCs w:val="26"/>
        </w:rPr>
        <w:t>Календарно-тематическое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68"/>
        <w:gridCol w:w="1276"/>
        <w:gridCol w:w="992"/>
        <w:gridCol w:w="1276"/>
        <w:gridCol w:w="992"/>
        <w:gridCol w:w="1134"/>
      </w:tblGrid>
      <w:tr w:rsidR="00350153" w:rsidRPr="004A2CCE" w:rsidTr="00350153">
        <w:tc>
          <w:tcPr>
            <w:tcW w:w="709" w:type="dxa"/>
          </w:tcPr>
          <w:p w:rsidR="00350153" w:rsidRPr="004A2CCE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8" w:type="dxa"/>
          </w:tcPr>
          <w:p w:rsidR="00350153" w:rsidRPr="00FB1B44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</w:tcPr>
          <w:p w:rsidR="00350153" w:rsidRPr="00FB1B44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</w:tcPr>
          <w:p w:rsidR="00350153" w:rsidRPr="00FB1B44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350153" w:rsidRPr="00FB1B44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</w:tcPr>
          <w:p w:rsidR="00350153" w:rsidRPr="00FB1B44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134" w:type="dxa"/>
          </w:tcPr>
          <w:p w:rsidR="00350153" w:rsidRPr="00FB1B44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Фактич. дата</w:t>
            </w:r>
          </w:p>
        </w:tc>
      </w:tr>
      <w:tr w:rsidR="00350153" w:rsidRPr="004A2CCE" w:rsidTr="00350153">
        <w:tc>
          <w:tcPr>
            <w:tcW w:w="8613" w:type="dxa"/>
            <w:gridSpan w:val="6"/>
          </w:tcPr>
          <w:p w:rsidR="00350153" w:rsidRPr="00917CCC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Оптические явления 8ч</w:t>
            </w:r>
          </w:p>
        </w:tc>
        <w:tc>
          <w:tcPr>
            <w:tcW w:w="1134" w:type="dxa"/>
          </w:tcPr>
          <w:p w:rsidR="00350153" w:rsidRPr="002E4938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кружка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геометрической оптики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Перископ его устройство и назначение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отчёт. Презентация мини-проектов.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8613" w:type="dxa"/>
            <w:gridSpan w:val="6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Электромагнитные явления 26 </w:t>
            </w:r>
            <w:r w:rsidRPr="0006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соединения проводников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День первого спутника 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схемы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экологии и энергосбережения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электрических и магнитных полей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Электродвигатели. 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Генераторы.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Электромагниты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Диоды и транзисторы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3368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Простейший радиоприёмник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368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информатика. В гостях у программистов.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отчёт. Презентация проектов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9747" w:type="dxa"/>
            <w:gridSpan w:val="7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явления 12</w:t>
            </w:r>
            <w:r w:rsidRPr="0006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 Тепловые фокусы.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37-40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3368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Экомобили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отчёт. Презентация проектов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9747" w:type="dxa"/>
            <w:gridSpan w:val="7"/>
          </w:tcPr>
          <w:p w:rsidR="00350153" w:rsidRPr="00917CCC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Механические явления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91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47-48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законов сохранения энергии и импульса в технике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Реактивный двигатель 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368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урок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законов гидростатики в технике.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отчёт. Презентация проектов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науки на кружке «Техно-сила»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открытой лаборатории «Техно-сила»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9747" w:type="dxa"/>
            <w:gridSpan w:val="7"/>
          </w:tcPr>
          <w:p w:rsidR="00350153" w:rsidRPr="00030835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 и отчётные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предприятия Новосергиевки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368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Отчётное заседание кружка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368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Отчётная выставка кружка «ТЕХНО-мир»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368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«Мы и техника»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50153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53" w:rsidRPr="004A2CCE" w:rsidTr="00350153">
        <w:tc>
          <w:tcPr>
            <w:tcW w:w="709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350153" w:rsidRPr="00030835" w:rsidRDefault="00350153" w:rsidP="0035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350153" w:rsidRPr="00030835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153" w:rsidRPr="0006750B" w:rsidRDefault="00350153" w:rsidP="003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153" w:rsidRDefault="00350153" w:rsidP="00350153">
      <w:pPr>
        <w:pStyle w:val="ac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67965" w:rsidRPr="00916D02" w:rsidRDefault="00167965" w:rsidP="00E26A65">
      <w:pPr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sectPr w:rsidR="00167965" w:rsidRPr="00916D02" w:rsidSect="00514531">
      <w:pgSz w:w="11906" w:h="16838"/>
      <w:pgMar w:top="96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06" w:rsidRDefault="003E0606" w:rsidP="00446F81">
      <w:pPr>
        <w:spacing w:after="0" w:line="240" w:lineRule="auto"/>
      </w:pPr>
      <w:r>
        <w:separator/>
      </w:r>
    </w:p>
  </w:endnote>
  <w:endnote w:type="continuationSeparator" w:id="1">
    <w:p w:rsidR="003E0606" w:rsidRDefault="003E0606" w:rsidP="0044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81" w:rsidRDefault="00446F8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81" w:rsidRDefault="00446F8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81" w:rsidRDefault="00446F8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06" w:rsidRDefault="003E0606" w:rsidP="00446F81">
      <w:pPr>
        <w:spacing w:after="0" w:line="240" w:lineRule="auto"/>
      </w:pPr>
      <w:r>
        <w:separator/>
      </w:r>
    </w:p>
  </w:footnote>
  <w:footnote w:type="continuationSeparator" w:id="1">
    <w:p w:rsidR="003E0606" w:rsidRDefault="003E0606" w:rsidP="0044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81" w:rsidRDefault="00446F81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179236" o:spid="_x0000_s4098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81" w:rsidRDefault="00446F81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179237" o:spid="_x0000_s4099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81" w:rsidRDefault="00446F81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179235" o:spid="_x0000_s4097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singleLevel"/>
    <w:tmpl w:val="00000011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3"/>
    <w:multiLevelType w:val="singleLevel"/>
    <w:tmpl w:val="00000013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317257A"/>
    <w:multiLevelType w:val="multilevel"/>
    <w:tmpl w:val="EFBE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6C4395"/>
    <w:multiLevelType w:val="hybridMultilevel"/>
    <w:tmpl w:val="E2B8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367F4"/>
    <w:multiLevelType w:val="multilevel"/>
    <w:tmpl w:val="3B40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5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B60482"/>
    <w:multiLevelType w:val="multilevel"/>
    <w:tmpl w:val="6986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C81305D"/>
    <w:multiLevelType w:val="hybridMultilevel"/>
    <w:tmpl w:val="1A3A6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937127"/>
    <w:multiLevelType w:val="multilevel"/>
    <w:tmpl w:val="5246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E77564"/>
    <w:multiLevelType w:val="multilevel"/>
    <w:tmpl w:val="AF7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F578B7"/>
    <w:multiLevelType w:val="multilevel"/>
    <w:tmpl w:val="D098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52667"/>
    <w:multiLevelType w:val="multilevel"/>
    <w:tmpl w:val="61E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B16658"/>
    <w:multiLevelType w:val="multilevel"/>
    <w:tmpl w:val="042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E7076B"/>
    <w:multiLevelType w:val="hybridMultilevel"/>
    <w:tmpl w:val="83DE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27D59"/>
    <w:multiLevelType w:val="multilevel"/>
    <w:tmpl w:val="284E80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428358AF"/>
    <w:multiLevelType w:val="hybridMultilevel"/>
    <w:tmpl w:val="9EF835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C25446"/>
    <w:multiLevelType w:val="singleLevel"/>
    <w:tmpl w:val="BFF834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A0F6BE7"/>
    <w:multiLevelType w:val="hybridMultilevel"/>
    <w:tmpl w:val="3728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53BE0"/>
    <w:multiLevelType w:val="hybridMultilevel"/>
    <w:tmpl w:val="D3C836DA"/>
    <w:lvl w:ilvl="0" w:tplc="C9A2D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D1765"/>
    <w:multiLevelType w:val="multilevel"/>
    <w:tmpl w:val="7AF4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44DCB"/>
    <w:multiLevelType w:val="hybridMultilevel"/>
    <w:tmpl w:val="C1EC06AC"/>
    <w:lvl w:ilvl="0" w:tplc="A594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7C7E12"/>
    <w:multiLevelType w:val="singleLevel"/>
    <w:tmpl w:val="A0265674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9">
    <w:nsid w:val="65832737"/>
    <w:multiLevelType w:val="multilevel"/>
    <w:tmpl w:val="6986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ED09DD"/>
    <w:multiLevelType w:val="multilevel"/>
    <w:tmpl w:val="4ED82B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690A6830"/>
    <w:multiLevelType w:val="hybridMultilevel"/>
    <w:tmpl w:val="FD9A90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20398"/>
    <w:multiLevelType w:val="hybridMultilevel"/>
    <w:tmpl w:val="2ECA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06EF9"/>
    <w:multiLevelType w:val="multilevel"/>
    <w:tmpl w:val="637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784701"/>
    <w:multiLevelType w:val="hybridMultilevel"/>
    <w:tmpl w:val="D7C2D96C"/>
    <w:lvl w:ilvl="0" w:tplc="F5427B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730B4"/>
    <w:multiLevelType w:val="hybridMultilevel"/>
    <w:tmpl w:val="6A7E0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25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2"/>
  </w:num>
  <w:num w:numId="20">
    <w:abstractNumId w:val="23"/>
  </w:num>
  <w:num w:numId="21">
    <w:abstractNumId w:val="31"/>
  </w:num>
  <w:num w:numId="22">
    <w:abstractNumId w:val="34"/>
  </w:num>
  <w:num w:numId="23">
    <w:abstractNumId w:val="21"/>
  </w:num>
  <w:num w:numId="24">
    <w:abstractNumId w:val="24"/>
  </w:num>
  <w:num w:numId="25">
    <w:abstractNumId w:val="29"/>
  </w:num>
  <w:num w:numId="26">
    <w:abstractNumId w:val="13"/>
  </w:num>
  <w:num w:numId="27">
    <w:abstractNumId w:val="35"/>
  </w:num>
  <w:num w:numId="28">
    <w:abstractNumId w:val="10"/>
  </w:num>
  <w:num w:numId="29">
    <w:abstractNumId w:val="12"/>
  </w:num>
  <w:num w:numId="30">
    <w:abstractNumId w:val="27"/>
  </w:num>
  <w:num w:numId="31">
    <w:abstractNumId w:val="20"/>
  </w:num>
  <w:num w:numId="32">
    <w:abstractNumId w:val="30"/>
  </w:num>
  <w:num w:numId="33">
    <w:abstractNumId w:val="33"/>
  </w:num>
  <w:num w:numId="34">
    <w:abstractNumId w:val="11"/>
  </w:num>
  <w:num w:numId="35">
    <w:abstractNumId w:val="1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Rl600gMSW6gvGpeVN+i0zHS/9uA=" w:salt="D4Phfz+lj4/0IFauXRlY1w==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455CB"/>
    <w:rsid w:val="00017B85"/>
    <w:rsid w:val="00020AFE"/>
    <w:rsid w:val="0004618C"/>
    <w:rsid w:val="000C5EE8"/>
    <w:rsid w:val="00110BD0"/>
    <w:rsid w:val="00120904"/>
    <w:rsid w:val="001650FC"/>
    <w:rsid w:val="00167965"/>
    <w:rsid w:val="001E6FC3"/>
    <w:rsid w:val="0022086E"/>
    <w:rsid w:val="00253D57"/>
    <w:rsid w:val="002F3293"/>
    <w:rsid w:val="002F6F53"/>
    <w:rsid w:val="00311D75"/>
    <w:rsid w:val="00350153"/>
    <w:rsid w:val="00386625"/>
    <w:rsid w:val="00390530"/>
    <w:rsid w:val="00390B7A"/>
    <w:rsid w:val="003E0606"/>
    <w:rsid w:val="00442845"/>
    <w:rsid w:val="00446F81"/>
    <w:rsid w:val="004B7FEC"/>
    <w:rsid w:val="00514531"/>
    <w:rsid w:val="00541309"/>
    <w:rsid w:val="00575F41"/>
    <w:rsid w:val="005B1A02"/>
    <w:rsid w:val="005F0E4A"/>
    <w:rsid w:val="00600BAC"/>
    <w:rsid w:val="006E656A"/>
    <w:rsid w:val="006E6C26"/>
    <w:rsid w:val="0072376E"/>
    <w:rsid w:val="00737128"/>
    <w:rsid w:val="007455CB"/>
    <w:rsid w:val="007F6A6C"/>
    <w:rsid w:val="008256BC"/>
    <w:rsid w:val="00826A7D"/>
    <w:rsid w:val="008C4014"/>
    <w:rsid w:val="008D0907"/>
    <w:rsid w:val="00916D02"/>
    <w:rsid w:val="00994C66"/>
    <w:rsid w:val="009B438F"/>
    <w:rsid w:val="00A20D9A"/>
    <w:rsid w:val="00A256F5"/>
    <w:rsid w:val="00B94868"/>
    <w:rsid w:val="00BC3E61"/>
    <w:rsid w:val="00C95843"/>
    <w:rsid w:val="00C96325"/>
    <w:rsid w:val="00D1136A"/>
    <w:rsid w:val="00D22139"/>
    <w:rsid w:val="00D31478"/>
    <w:rsid w:val="00DA03FB"/>
    <w:rsid w:val="00DD5163"/>
    <w:rsid w:val="00DD7B64"/>
    <w:rsid w:val="00DF6516"/>
    <w:rsid w:val="00E128C0"/>
    <w:rsid w:val="00E26A65"/>
    <w:rsid w:val="00E91975"/>
    <w:rsid w:val="00EB71B4"/>
    <w:rsid w:val="00EE14EE"/>
    <w:rsid w:val="00F424AA"/>
    <w:rsid w:val="00F84200"/>
    <w:rsid w:val="00FB1B44"/>
    <w:rsid w:val="00FE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B"/>
  </w:style>
  <w:style w:type="paragraph" w:styleId="1">
    <w:name w:val="heading 1"/>
    <w:basedOn w:val="a"/>
    <w:link w:val="10"/>
    <w:uiPriority w:val="9"/>
    <w:qFormat/>
    <w:rsid w:val="00745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5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4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C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745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7455CB"/>
    <w:rPr>
      <w:b/>
      <w:bCs/>
    </w:rPr>
  </w:style>
  <w:style w:type="paragraph" w:styleId="a8">
    <w:name w:val="Normal (Web)"/>
    <w:basedOn w:val="a"/>
    <w:uiPriority w:val="99"/>
    <w:unhideWhenUsed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5CB"/>
  </w:style>
  <w:style w:type="paragraph" w:customStyle="1" w:styleId="c25">
    <w:name w:val="c25"/>
    <w:basedOn w:val="a"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455CB"/>
  </w:style>
  <w:style w:type="paragraph" w:customStyle="1" w:styleId="c11">
    <w:name w:val="c11"/>
    <w:basedOn w:val="a"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455CB"/>
  </w:style>
  <w:style w:type="character" w:customStyle="1" w:styleId="c3">
    <w:name w:val="c3"/>
    <w:basedOn w:val="a0"/>
    <w:rsid w:val="007455CB"/>
  </w:style>
  <w:style w:type="character" w:customStyle="1" w:styleId="c6">
    <w:name w:val="c6"/>
    <w:basedOn w:val="a0"/>
    <w:rsid w:val="007455CB"/>
  </w:style>
  <w:style w:type="character" w:styleId="a9">
    <w:name w:val="Hyperlink"/>
    <w:basedOn w:val="a0"/>
    <w:uiPriority w:val="99"/>
    <w:unhideWhenUsed/>
    <w:rsid w:val="007455CB"/>
    <w:rPr>
      <w:color w:val="0000FF"/>
      <w:u w:val="single"/>
    </w:rPr>
  </w:style>
  <w:style w:type="paragraph" w:customStyle="1" w:styleId="c2">
    <w:name w:val="c2"/>
    <w:basedOn w:val="a"/>
    <w:rsid w:val="007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55CB"/>
  </w:style>
  <w:style w:type="paragraph" w:styleId="aa">
    <w:name w:val="No Spacing"/>
    <w:link w:val="ab"/>
    <w:uiPriority w:val="1"/>
    <w:qFormat/>
    <w:rsid w:val="007455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Zag11">
    <w:name w:val="Zag_11"/>
    <w:rsid w:val="007455CB"/>
  </w:style>
  <w:style w:type="paragraph" w:styleId="ac">
    <w:name w:val="List Paragraph"/>
    <w:basedOn w:val="a"/>
    <w:uiPriority w:val="34"/>
    <w:qFormat/>
    <w:rsid w:val="00253D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22086E"/>
    <w:rPr>
      <w:i/>
      <w:iCs/>
    </w:rPr>
  </w:style>
  <w:style w:type="character" w:customStyle="1" w:styleId="c4">
    <w:name w:val="c4"/>
    <w:basedOn w:val="a0"/>
    <w:rsid w:val="00017B85"/>
  </w:style>
  <w:style w:type="paragraph" w:customStyle="1" w:styleId="c1c19c14">
    <w:name w:val="c1 c19 c14"/>
    <w:basedOn w:val="a"/>
    <w:rsid w:val="0002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B438F"/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4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6F81"/>
  </w:style>
  <w:style w:type="paragraph" w:styleId="af0">
    <w:name w:val="footer"/>
    <w:basedOn w:val="a"/>
    <w:link w:val="af1"/>
    <w:uiPriority w:val="99"/>
    <w:semiHidden/>
    <w:unhideWhenUsed/>
    <w:rsid w:val="0044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46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hysics.ru" TargetMode="External"/><Relationship Id="rId18" Type="http://schemas.openxmlformats.org/officeDocument/2006/relationships/hyperlink" Target="http://www.astrola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physics.na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vant.mccme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gomulina.orc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ck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xperimen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4</cp:revision>
  <dcterms:created xsi:type="dcterms:W3CDTF">2018-10-20T10:35:00Z</dcterms:created>
  <dcterms:modified xsi:type="dcterms:W3CDTF">2018-10-21T15:48:00Z</dcterms:modified>
</cp:coreProperties>
</file>